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EF" w:rsidRPr="002635A6" w:rsidRDefault="00310EA5" w:rsidP="006012F7">
      <w:pPr>
        <w:pStyle w:val="a4"/>
        <w:spacing w:after="20"/>
        <w:ind w:firstLine="0"/>
        <w:rPr>
          <w:sz w:val="24"/>
          <w:szCs w:val="24"/>
        </w:rPr>
      </w:pPr>
      <w:bookmarkStart w:id="0" w:name="_title_1"/>
      <w:bookmarkStart w:id="1" w:name="_ref_358391"/>
      <w:r w:rsidRPr="00AD30CB">
        <w:rPr>
          <w:sz w:val="24"/>
          <w:szCs w:val="24"/>
        </w:rPr>
        <w:t>Договор об оказании</w:t>
      </w:r>
      <w:r w:rsidR="00404FE3" w:rsidRPr="00AD30CB">
        <w:rPr>
          <w:sz w:val="24"/>
          <w:szCs w:val="24"/>
        </w:rPr>
        <w:t xml:space="preserve"> платных</w:t>
      </w:r>
      <w:r w:rsidRPr="00AD30CB">
        <w:rPr>
          <w:sz w:val="24"/>
          <w:szCs w:val="24"/>
        </w:rPr>
        <w:t xml:space="preserve"> образовательных услуг </w:t>
      </w:r>
      <w:r w:rsidR="00707ED1" w:rsidRPr="00AD30CB">
        <w:rPr>
          <w:sz w:val="24"/>
          <w:szCs w:val="24"/>
        </w:rPr>
        <w:t>№ _____</w:t>
      </w:r>
    </w:p>
    <w:p w:rsidR="00D611F7" w:rsidRPr="002635A6" w:rsidRDefault="00D611F7" w:rsidP="00D611F7">
      <w:pPr>
        <w:rPr>
          <w:sz w:val="24"/>
          <w:szCs w:val="24"/>
        </w:rPr>
      </w:pPr>
    </w:p>
    <w:p w:rsidR="00D611F7" w:rsidRPr="002635A6" w:rsidRDefault="00D611F7" w:rsidP="00D611F7">
      <w:pPr>
        <w:rPr>
          <w:sz w:val="24"/>
          <w:szCs w:val="24"/>
        </w:rPr>
      </w:pPr>
    </w:p>
    <w:tbl>
      <w:tblPr>
        <w:tblW w:w="6768" w:type="pct"/>
        <w:tblLook w:val="04A0"/>
      </w:tblPr>
      <w:tblGrid>
        <w:gridCol w:w="6555"/>
        <w:gridCol w:w="3584"/>
        <w:gridCol w:w="3584"/>
      </w:tblGrid>
      <w:tr w:rsidR="00F9432D" w:rsidRPr="00AD30CB"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</w:tcPr>
          <w:bookmarkEnd w:id="0"/>
          <w:bookmarkEnd w:id="1"/>
          <w:p w:rsidR="00F9432D" w:rsidRPr="00AD30CB" w:rsidRDefault="00F9432D" w:rsidP="006012F7">
            <w:pPr>
              <w:pStyle w:val="Normalunindented"/>
              <w:keepNext/>
              <w:spacing w:after="20" w:line="240" w:lineRule="auto"/>
              <w:jc w:val="left"/>
              <w:rPr>
                <w:sz w:val="24"/>
                <w:szCs w:val="24"/>
              </w:rPr>
            </w:pPr>
            <w:r w:rsidRPr="00AD30CB">
              <w:rPr>
                <w:sz w:val="24"/>
                <w:szCs w:val="24"/>
              </w:rPr>
              <w:t xml:space="preserve">г. Москва 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:rsidR="00F9432D" w:rsidRPr="00AD30CB" w:rsidRDefault="00F9432D" w:rsidP="004D470A">
            <w:pPr>
              <w:pStyle w:val="Normalunindented"/>
              <w:keepNext/>
              <w:spacing w:after="20" w:line="240" w:lineRule="auto"/>
              <w:jc w:val="right"/>
              <w:rPr>
                <w:sz w:val="24"/>
                <w:szCs w:val="24"/>
              </w:rPr>
            </w:pPr>
            <w:r w:rsidRPr="00AD30CB">
              <w:rPr>
                <w:sz w:val="24"/>
                <w:szCs w:val="24"/>
              </w:rPr>
              <w:t>«__»______________ 20</w:t>
            </w:r>
            <w:r w:rsidR="004D470A">
              <w:rPr>
                <w:sz w:val="24"/>
                <w:szCs w:val="24"/>
              </w:rPr>
              <w:t>21</w:t>
            </w:r>
            <w:r w:rsidRPr="00AD30C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:rsidR="00F9432D" w:rsidRPr="00AD30CB" w:rsidRDefault="00F9432D" w:rsidP="006012F7">
            <w:pPr>
              <w:pStyle w:val="Normalunindented"/>
              <w:keepNext/>
              <w:spacing w:after="20" w:line="240" w:lineRule="auto"/>
              <w:jc w:val="right"/>
              <w:rPr>
                <w:sz w:val="24"/>
                <w:szCs w:val="24"/>
              </w:rPr>
            </w:pPr>
            <w:r w:rsidRPr="00AD30CB">
              <w:rPr>
                <w:sz w:val="24"/>
                <w:szCs w:val="24"/>
              </w:rPr>
              <w:t xml:space="preserve">11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D30CB">
                <w:rPr>
                  <w:sz w:val="24"/>
                  <w:szCs w:val="24"/>
                </w:rPr>
                <w:t>2014 г</w:t>
              </w:r>
            </w:smartTag>
            <w:r w:rsidRPr="00AD30CB">
              <w:rPr>
                <w:sz w:val="24"/>
                <w:szCs w:val="24"/>
              </w:rPr>
              <w:t>.</w:t>
            </w:r>
          </w:p>
        </w:tc>
      </w:tr>
    </w:tbl>
    <w:p w:rsidR="00310EA5" w:rsidRPr="00AD30CB" w:rsidRDefault="00C959A1" w:rsidP="006012F7">
      <w:pPr>
        <w:spacing w:before="20" w:after="20" w:line="240" w:lineRule="auto"/>
        <w:ind w:firstLine="0"/>
        <w:rPr>
          <w:sz w:val="24"/>
          <w:szCs w:val="24"/>
        </w:rPr>
      </w:pPr>
      <w:r w:rsidRPr="00AD30CB">
        <w:rPr>
          <w:sz w:val="24"/>
          <w:szCs w:val="24"/>
          <w:u w:val="single"/>
        </w:rPr>
        <w:t>Гражданин РФ</w:t>
      </w:r>
      <w:r w:rsidR="00310EA5" w:rsidRPr="00AD30CB">
        <w:rPr>
          <w:sz w:val="24"/>
          <w:szCs w:val="24"/>
          <w:u w:val="single"/>
        </w:rPr>
        <w:t> </w:t>
      </w:r>
      <w:r w:rsidR="001148BA" w:rsidRPr="00AD30CB">
        <w:rPr>
          <w:sz w:val="24"/>
          <w:szCs w:val="24"/>
          <w:u w:val="single"/>
        </w:rPr>
        <w:t xml:space="preserve"> </w:t>
      </w:r>
      <w:r w:rsidR="001B54FE" w:rsidRPr="00AD30CB">
        <w:rPr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r w:rsidR="00310EA5" w:rsidRPr="00AD30CB">
        <w:rPr>
          <w:sz w:val="24"/>
          <w:szCs w:val="24"/>
          <w:u w:val="single"/>
        </w:rPr>
        <w:t xml:space="preserve">      </w:t>
      </w:r>
      <w:r w:rsidR="005E7212" w:rsidRPr="00AD30CB">
        <w:rPr>
          <w:sz w:val="24"/>
          <w:szCs w:val="24"/>
          <w:u w:val="single"/>
        </w:rPr>
        <w:t xml:space="preserve">  </w:t>
      </w:r>
      <w:r w:rsidR="001B54FE" w:rsidRPr="00AD30CB">
        <w:rPr>
          <w:sz w:val="24"/>
          <w:szCs w:val="24"/>
          <w:u w:val="single"/>
        </w:rPr>
        <w:t>,</w:t>
      </w:r>
      <w:r w:rsidR="001B54FE" w:rsidRPr="00AD30CB">
        <w:rPr>
          <w:sz w:val="24"/>
          <w:szCs w:val="24"/>
        </w:rPr>
        <w:t xml:space="preserve"> паспорт серия</w:t>
      </w:r>
      <w:r w:rsidR="001B54FE" w:rsidRPr="00AD30CB">
        <w:rPr>
          <w:sz w:val="24"/>
          <w:szCs w:val="24"/>
          <w:u w:val="single"/>
        </w:rPr>
        <w:t xml:space="preserve">                </w:t>
      </w:r>
      <w:r w:rsidR="001B54FE" w:rsidRPr="00AD30CB">
        <w:rPr>
          <w:sz w:val="24"/>
          <w:szCs w:val="24"/>
        </w:rPr>
        <w:t xml:space="preserve"> №</w:t>
      </w:r>
      <w:r w:rsidR="001B54FE" w:rsidRPr="00AD30CB">
        <w:rPr>
          <w:sz w:val="24"/>
          <w:szCs w:val="24"/>
          <w:u w:val="single"/>
        </w:rPr>
        <w:t xml:space="preserve">                ,  </w:t>
      </w:r>
      <w:r w:rsidR="001B54FE" w:rsidRPr="00AD30CB">
        <w:rPr>
          <w:sz w:val="24"/>
          <w:szCs w:val="24"/>
        </w:rPr>
        <w:t xml:space="preserve">  выдан  </w:t>
      </w:r>
      <w:r w:rsidR="005E7212" w:rsidRPr="00AD30CB">
        <w:rPr>
          <w:sz w:val="24"/>
          <w:szCs w:val="24"/>
          <w:u w:val="single"/>
        </w:rPr>
        <w:t xml:space="preserve">                                                                            </w:t>
      </w:r>
      <w:r w:rsidR="00310EA5" w:rsidRPr="00AD30CB">
        <w:rPr>
          <w:sz w:val="24"/>
          <w:szCs w:val="24"/>
          <w:u w:val="single"/>
        </w:rPr>
        <w:t xml:space="preserve">    </w:t>
      </w:r>
      <w:r w:rsidR="001B54FE" w:rsidRPr="00AD30CB">
        <w:rPr>
          <w:sz w:val="24"/>
          <w:szCs w:val="24"/>
          <w:u w:val="single"/>
        </w:rPr>
        <w:t xml:space="preserve">        </w:t>
      </w:r>
      <w:r w:rsidR="00310EA5" w:rsidRPr="00AD30CB">
        <w:rPr>
          <w:sz w:val="24"/>
          <w:szCs w:val="24"/>
          <w:u w:val="single"/>
        </w:rPr>
        <w:t> </w:t>
      </w:r>
      <w:r w:rsidR="00310EA5" w:rsidRPr="00AD30CB">
        <w:rPr>
          <w:sz w:val="24"/>
          <w:szCs w:val="24"/>
        </w:rPr>
        <w:t>,</w:t>
      </w:r>
      <w:r w:rsidR="001B54FE" w:rsidRPr="00AD30CB">
        <w:rPr>
          <w:sz w:val="24"/>
          <w:szCs w:val="24"/>
        </w:rPr>
        <w:t xml:space="preserve"> дата выдачи</w:t>
      </w:r>
      <w:r w:rsidR="001B54FE" w:rsidRPr="00AD30CB">
        <w:rPr>
          <w:sz w:val="24"/>
          <w:szCs w:val="24"/>
          <w:u w:val="single"/>
        </w:rPr>
        <w:t xml:space="preserve">                               </w:t>
      </w:r>
      <w:r w:rsidR="001B54FE" w:rsidRPr="00AD30CB">
        <w:rPr>
          <w:sz w:val="24"/>
          <w:szCs w:val="24"/>
        </w:rPr>
        <w:t xml:space="preserve">, </w:t>
      </w:r>
      <w:r w:rsidR="00310EA5" w:rsidRPr="00AD30CB">
        <w:rPr>
          <w:sz w:val="24"/>
          <w:szCs w:val="24"/>
        </w:rPr>
        <w:t>далее именуем</w:t>
      </w:r>
      <w:r w:rsidR="00700039" w:rsidRPr="00AD30CB">
        <w:rPr>
          <w:sz w:val="24"/>
          <w:szCs w:val="24"/>
        </w:rPr>
        <w:t>ый(</w:t>
      </w:r>
      <w:proofErr w:type="spellStart"/>
      <w:r w:rsidR="00700039" w:rsidRPr="00AD30CB">
        <w:rPr>
          <w:sz w:val="24"/>
          <w:szCs w:val="24"/>
        </w:rPr>
        <w:t>ая</w:t>
      </w:r>
      <w:proofErr w:type="spellEnd"/>
      <w:r w:rsidR="00700039" w:rsidRPr="00AD30CB">
        <w:rPr>
          <w:sz w:val="24"/>
          <w:szCs w:val="24"/>
        </w:rPr>
        <w:t xml:space="preserve">) </w:t>
      </w:r>
      <w:r w:rsidR="00437267" w:rsidRPr="00AD30CB">
        <w:rPr>
          <w:sz w:val="24"/>
          <w:szCs w:val="24"/>
        </w:rPr>
        <w:t>«</w:t>
      </w:r>
      <w:r w:rsidR="00310EA5" w:rsidRPr="00AD30CB">
        <w:rPr>
          <w:sz w:val="24"/>
          <w:szCs w:val="24"/>
        </w:rPr>
        <w:t>Заказчик</w:t>
      </w:r>
      <w:r w:rsidR="00437267" w:rsidRPr="00AD30CB">
        <w:rPr>
          <w:sz w:val="24"/>
          <w:szCs w:val="24"/>
        </w:rPr>
        <w:t>»</w:t>
      </w:r>
      <w:r w:rsidR="00700039" w:rsidRPr="00AD30CB">
        <w:rPr>
          <w:sz w:val="24"/>
          <w:szCs w:val="24"/>
        </w:rPr>
        <w:t>, с одной стороны</w:t>
      </w:r>
      <w:r w:rsidR="00310EA5" w:rsidRPr="00AD30CB">
        <w:rPr>
          <w:sz w:val="24"/>
          <w:szCs w:val="24"/>
        </w:rPr>
        <w:t xml:space="preserve"> </w:t>
      </w:r>
      <w:r w:rsidR="00282142" w:rsidRPr="00AD30CB">
        <w:rPr>
          <w:sz w:val="24"/>
          <w:szCs w:val="24"/>
        </w:rPr>
        <w:t>и</w:t>
      </w:r>
      <w:r w:rsidR="001148BA" w:rsidRPr="00AD30CB">
        <w:rPr>
          <w:sz w:val="24"/>
          <w:szCs w:val="24"/>
        </w:rPr>
        <w:t xml:space="preserve"> </w:t>
      </w:r>
      <w:r w:rsidR="002A7145" w:rsidRPr="00AD30CB">
        <w:rPr>
          <w:sz w:val="24"/>
          <w:szCs w:val="24"/>
        </w:rPr>
        <w:t>Автономная некоммерческая</w:t>
      </w:r>
      <w:r w:rsidR="00A63223" w:rsidRPr="00AD30CB">
        <w:rPr>
          <w:sz w:val="24"/>
          <w:szCs w:val="24"/>
        </w:rPr>
        <w:t xml:space="preserve"> организация дополнительного профессионального образования «Строительно-технологическая бизнес-школа» (</w:t>
      </w:r>
      <w:r w:rsidR="002A7145" w:rsidRPr="00AD30CB">
        <w:rPr>
          <w:sz w:val="24"/>
          <w:szCs w:val="24"/>
        </w:rPr>
        <w:t xml:space="preserve">АНО </w:t>
      </w:r>
      <w:r w:rsidR="00A63223" w:rsidRPr="00AD30CB">
        <w:rPr>
          <w:sz w:val="24"/>
          <w:szCs w:val="24"/>
        </w:rPr>
        <w:t>ДПО «СТБШ»)</w:t>
      </w:r>
      <w:r w:rsidR="00437267" w:rsidRPr="00AD30CB">
        <w:rPr>
          <w:sz w:val="24"/>
          <w:szCs w:val="24"/>
        </w:rPr>
        <w:t xml:space="preserve"> </w:t>
      </w:r>
      <w:r w:rsidR="00CA726B" w:rsidRPr="00AD30CB">
        <w:rPr>
          <w:sz w:val="24"/>
          <w:szCs w:val="24"/>
        </w:rPr>
        <w:t xml:space="preserve">ОГРН </w:t>
      </w:r>
      <w:r w:rsidR="002A7145" w:rsidRPr="00AD30CB">
        <w:rPr>
          <w:sz w:val="24"/>
          <w:szCs w:val="24"/>
        </w:rPr>
        <w:t>1197700007163</w:t>
      </w:r>
      <w:r w:rsidR="00671A70" w:rsidRPr="00AD30CB">
        <w:rPr>
          <w:sz w:val="24"/>
          <w:szCs w:val="24"/>
        </w:rPr>
        <w:t>,</w:t>
      </w:r>
      <w:r w:rsidR="00CA726B" w:rsidRPr="00AD30CB">
        <w:rPr>
          <w:sz w:val="24"/>
          <w:szCs w:val="24"/>
        </w:rPr>
        <w:t xml:space="preserve"> </w:t>
      </w:r>
      <w:r w:rsidR="00B953E9" w:rsidRPr="00AD30CB">
        <w:rPr>
          <w:sz w:val="24"/>
          <w:szCs w:val="24"/>
        </w:rPr>
        <w:t>лицензия № 040168 от 28 июня 2019 г со сроком действия «бессрочно»</w:t>
      </w:r>
      <w:r w:rsidR="00CA726B" w:rsidRPr="00AD30CB">
        <w:rPr>
          <w:sz w:val="24"/>
          <w:szCs w:val="24"/>
        </w:rPr>
        <w:t>именуемое в дальнейшем «Исполнитель</w:t>
      </w:r>
      <w:r w:rsidR="001101D5" w:rsidRPr="00AD30CB">
        <w:rPr>
          <w:sz w:val="24"/>
          <w:szCs w:val="24"/>
        </w:rPr>
        <w:t xml:space="preserve">», в лице </w:t>
      </w:r>
      <w:r w:rsidR="005420E9" w:rsidRPr="00AD30CB">
        <w:rPr>
          <w:sz w:val="24"/>
          <w:szCs w:val="24"/>
        </w:rPr>
        <w:t>д</w:t>
      </w:r>
      <w:r w:rsidR="00437267" w:rsidRPr="00AD30CB">
        <w:rPr>
          <w:sz w:val="24"/>
          <w:szCs w:val="24"/>
        </w:rPr>
        <w:t>иректора Мовшина Дмитрия Юрьевича, действующего на основании Устава</w:t>
      </w:r>
      <w:r w:rsidR="00310EA5" w:rsidRPr="00AD30CB">
        <w:rPr>
          <w:sz w:val="24"/>
          <w:szCs w:val="24"/>
        </w:rPr>
        <w:t>, с другой стороны</w:t>
      </w:r>
      <w:r w:rsidR="001101D5" w:rsidRPr="00AD30CB">
        <w:rPr>
          <w:sz w:val="24"/>
          <w:szCs w:val="24"/>
        </w:rPr>
        <w:t>, именуемые далее «Стороны»,</w:t>
      </w:r>
      <w:r w:rsidR="00310EA5" w:rsidRPr="00AD30CB">
        <w:rPr>
          <w:sz w:val="24"/>
          <w:szCs w:val="24"/>
        </w:rPr>
        <w:t xml:space="preserve"> заключили настоящий договор (далее – Договор) о нижеследующем:</w:t>
      </w:r>
    </w:p>
    <w:p w:rsidR="00D611F7" w:rsidRPr="00AD30CB" w:rsidRDefault="00D611F7" w:rsidP="006012F7">
      <w:pPr>
        <w:spacing w:before="20" w:after="20" w:line="240" w:lineRule="auto"/>
        <w:ind w:firstLine="0"/>
        <w:rPr>
          <w:sz w:val="24"/>
          <w:szCs w:val="24"/>
        </w:rPr>
      </w:pPr>
    </w:p>
    <w:p w:rsidR="00310EA5" w:rsidRPr="00AD30CB" w:rsidRDefault="00760A0F" w:rsidP="00760A0F">
      <w:pPr>
        <w:pStyle w:val="1"/>
        <w:numPr>
          <w:ilvl w:val="0"/>
          <w:numId w:val="0"/>
        </w:numPr>
        <w:spacing w:before="20" w:after="20" w:line="240" w:lineRule="auto"/>
        <w:rPr>
          <w:sz w:val="24"/>
          <w:szCs w:val="24"/>
        </w:rPr>
      </w:pPr>
      <w:r w:rsidRPr="00AD30CB">
        <w:rPr>
          <w:sz w:val="24"/>
          <w:szCs w:val="24"/>
        </w:rPr>
        <w:t>1. </w:t>
      </w:r>
      <w:r w:rsidR="00865F6E" w:rsidRPr="00AD30CB">
        <w:rPr>
          <w:sz w:val="24"/>
          <w:szCs w:val="24"/>
        </w:rPr>
        <w:t>ПРЕДМЕТ ДОГОВОРА</w:t>
      </w:r>
    </w:p>
    <w:p w:rsidR="00ED76FB" w:rsidRPr="00AD30CB" w:rsidRDefault="00ED76FB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AD30CB">
        <w:rPr>
          <w:sz w:val="24"/>
          <w:szCs w:val="24"/>
        </w:rPr>
        <w:t>1.1.</w:t>
      </w:r>
      <w:r w:rsidR="001148BA" w:rsidRPr="00AD30CB">
        <w:rPr>
          <w:sz w:val="24"/>
          <w:szCs w:val="24"/>
        </w:rPr>
        <w:t xml:space="preserve"> </w:t>
      </w:r>
      <w:r w:rsidR="00B7296B" w:rsidRPr="00AD30CB">
        <w:rPr>
          <w:sz w:val="24"/>
          <w:szCs w:val="24"/>
        </w:rPr>
        <w:t>Заказчик поручает, а Исполнитель принимает на себя обязательства оказать платные образовательные услуги (далее – услуги) Заказчику</w:t>
      </w:r>
      <w:r w:rsidR="005E7212" w:rsidRPr="00AD30CB">
        <w:rPr>
          <w:sz w:val="24"/>
          <w:szCs w:val="24"/>
        </w:rPr>
        <w:t xml:space="preserve"> по программе дополнительного профессионального образования повышения квалификации/профессионального обучения ____________________________________________________________</w:t>
      </w:r>
      <w:r w:rsidR="00732ACF" w:rsidRPr="00AD30CB">
        <w:rPr>
          <w:sz w:val="24"/>
          <w:szCs w:val="24"/>
        </w:rPr>
        <w:t>.</w:t>
      </w:r>
    </w:p>
    <w:p w:rsidR="005E7212" w:rsidRPr="002635A6" w:rsidRDefault="005E7212" w:rsidP="005E7212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AD30CB">
        <w:rPr>
          <w:sz w:val="24"/>
          <w:szCs w:val="24"/>
        </w:rPr>
        <w:t>1.2. Объем услуг составляет ________</w:t>
      </w:r>
      <w:r w:rsidR="001101D5" w:rsidRPr="00AD30CB">
        <w:rPr>
          <w:sz w:val="24"/>
          <w:szCs w:val="24"/>
        </w:rPr>
        <w:t>____________ академических час</w:t>
      </w:r>
      <w:proofErr w:type="gramStart"/>
      <w:r w:rsidR="001101D5" w:rsidRPr="00AD30CB">
        <w:rPr>
          <w:sz w:val="24"/>
          <w:szCs w:val="24"/>
        </w:rPr>
        <w:t>а(</w:t>
      </w:r>
      <w:proofErr w:type="spellStart"/>
      <w:proofErr w:type="gramEnd"/>
      <w:r w:rsidR="001101D5" w:rsidRPr="00AD30CB">
        <w:rPr>
          <w:sz w:val="24"/>
          <w:szCs w:val="24"/>
        </w:rPr>
        <w:t>ов</w:t>
      </w:r>
      <w:proofErr w:type="spellEnd"/>
      <w:r w:rsidR="001101D5" w:rsidRPr="00AD30CB">
        <w:rPr>
          <w:sz w:val="24"/>
          <w:szCs w:val="24"/>
        </w:rPr>
        <w:t>)</w:t>
      </w:r>
      <w:r w:rsidRPr="00AD30CB">
        <w:rPr>
          <w:sz w:val="24"/>
          <w:szCs w:val="24"/>
        </w:rPr>
        <w:t>.</w:t>
      </w:r>
    </w:p>
    <w:p w:rsidR="00D611F7" w:rsidRPr="002635A6" w:rsidRDefault="00D611F7" w:rsidP="00D611F7">
      <w:pPr>
        <w:rPr>
          <w:sz w:val="24"/>
          <w:szCs w:val="24"/>
        </w:rPr>
      </w:pPr>
    </w:p>
    <w:p w:rsidR="00310EA5" w:rsidRPr="00AD30CB" w:rsidRDefault="00760A0F" w:rsidP="00671A70">
      <w:pPr>
        <w:pStyle w:val="1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AD30CB">
        <w:rPr>
          <w:sz w:val="24"/>
          <w:szCs w:val="24"/>
        </w:rPr>
        <w:t>2. </w:t>
      </w:r>
      <w:r w:rsidR="00865F6E" w:rsidRPr="00AD30CB">
        <w:rPr>
          <w:sz w:val="24"/>
          <w:szCs w:val="24"/>
        </w:rPr>
        <w:t>ЦЕНА УСЛУГ И ПОРЯДОК ОПЛАТЫ</w:t>
      </w:r>
    </w:p>
    <w:p w:rsidR="00732ACF" w:rsidRPr="00AD30CB" w:rsidRDefault="008E0E26" w:rsidP="00671A70">
      <w:pPr>
        <w:spacing w:before="0" w:after="0" w:line="240" w:lineRule="auto"/>
        <w:ind w:firstLine="0"/>
        <w:rPr>
          <w:sz w:val="24"/>
          <w:szCs w:val="24"/>
        </w:rPr>
      </w:pPr>
      <w:bookmarkStart w:id="2" w:name="_ref_3902469"/>
      <w:r w:rsidRPr="00AD30CB">
        <w:rPr>
          <w:sz w:val="24"/>
          <w:szCs w:val="24"/>
        </w:rPr>
        <w:t>2.1.</w:t>
      </w:r>
      <w:bookmarkEnd w:id="2"/>
      <w:r w:rsidRPr="00AD30CB">
        <w:rPr>
          <w:sz w:val="24"/>
          <w:szCs w:val="24"/>
        </w:rPr>
        <w:t xml:space="preserve"> </w:t>
      </w:r>
      <w:r w:rsidR="00505DF3" w:rsidRPr="00AD30CB">
        <w:rPr>
          <w:sz w:val="24"/>
          <w:szCs w:val="24"/>
        </w:rPr>
        <w:t>Цена</w:t>
      </w:r>
      <w:r w:rsidR="00B7296B" w:rsidRPr="00AD30CB">
        <w:rPr>
          <w:sz w:val="24"/>
          <w:szCs w:val="24"/>
        </w:rPr>
        <w:t xml:space="preserve"> услуг</w:t>
      </w:r>
      <w:r w:rsidR="001148BA" w:rsidRPr="00AD30CB">
        <w:rPr>
          <w:sz w:val="24"/>
          <w:szCs w:val="24"/>
        </w:rPr>
        <w:t xml:space="preserve"> </w:t>
      </w:r>
      <w:r w:rsidR="00AD30CB" w:rsidRPr="00AD30CB">
        <w:rPr>
          <w:sz w:val="24"/>
          <w:szCs w:val="24"/>
        </w:rPr>
        <w:t>определена в</w:t>
      </w:r>
      <w:r w:rsidR="00732ACF" w:rsidRPr="00AD30CB">
        <w:rPr>
          <w:sz w:val="24"/>
          <w:szCs w:val="24"/>
        </w:rPr>
        <w:t xml:space="preserve"> соответствии с утвержденной стоимостью обучения, действующей на дату </w:t>
      </w:r>
      <w:r w:rsidR="00AD30CB" w:rsidRPr="00AD30CB">
        <w:rPr>
          <w:sz w:val="24"/>
          <w:szCs w:val="24"/>
        </w:rPr>
        <w:t>выставления счета,</w:t>
      </w:r>
      <w:r w:rsidR="00732ACF" w:rsidRPr="00AD30CB">
        <w:rPr>
          <w:sz w:val="24"/>
          <w:szCs w:val="24"/>
        </w:rPr>
        <w:t xml:space="preserve"> </w:t>
      </w:r>
      <w:r w:rsidR="005E7212" w:rsidRPr="00AD30CB">
        <w:rPr>
          <w:sz w:val="24"/>
          <w:szCs w:val="24"/>
        </w:rPr>
        <w:t>и составляет ______________________ (_____________________)</w:t>
      </w:r>
      <w:r w:rsidR="00732ACF" w:rsidRPr="00AD30CB">
        <w:rPr>
          <w:sz w:val="24"/>
          <w:szCs w:val="24"/>
        </w:rPr>
        <w:t>.  Н</w:t>
      </w:r>
      <w:r w:rsidRPr="00AD30CB">
        <w:rPr>
          <w:sz w:val="24"/>
          <w:szCs w:val="24"/>
        </w:rPr>
        <w:t>е облагается НДС согласно ст. ст. 346.12, 346.13 гл. 26.2 НК РФ</w:t>
      </w:r>
      <w:r w:rsidR="00310EA5" w:rsidRPr="00AD30CB">
        <w:rPr>
          <w:sz w:val="24"/>
          <w:szCs w:val="24"/>
        </w:rPr>
        <w:t>.</w:t>
      </w:r>
      <w:r w:rsidR="00732ACF" w:rsidRPr="00AD30CB">
        <w:rPr>
          <w:sz w:val="24"/>
          <w:szCs w:val="24"/>
        </w:rPr>
        <w:t xml:space="preserve"> Счет-фактура не предоставляется согласно пп. 1п.3 ст. 169 НК РФ, п.3, ст.3, ч.1 ст.6 ФЗ от 28.12.2013г. №420-ФЗ. </w:t>
      </w:r>
    </w:p>
    <w:p w:rsidR="00CD6861" w:rsidRPr="00D124E0" w:rsidRDefault="002B5B8A" w:rsidP="00CD6861">
      <w:pPr>
        <w:pStyle w:val="2"/>
        <w:numPr>
          <w:ilvl w:val="0"/>
          <w:numId w:val="0"/>
        </w:numPr>
        <w:spacing w:before="0" w:after="20" w:line="240" w:lineRule="auto"/>
        <w:rPr>
          <w:color w:val="000000"/>
          <w:sz w:val="24"/>
          <w:szCs w:val="24"/>
        </w:rPr>
      </w:pPr>
      <w:r w:rsidRPr="00AD30CB">
        <w:rPr>
          <w:sz w:val="24"/>
          <w:szCs w:val="24"/>
        </w:rPr>
        <w:t>2.</w:t>
      </w:r>
      <w:r w:rsidR="00DD11F9" w:rsidRPr="00AD30CB">
        <w:rPr>
          <w:sz w:val="24"/>
          <w:szCs w:val="24"/>
        </w:rPr>
        <w:t>2</w:t>
      </w:r>
      <w:r w:rsidRPr="00AD30CB">
        <w:rPr>
          <w:sz w:val="24"/>
          <w:szCs w:val="24"/>
        </w:rPr>
        <w:t xml:space="preserve">. </w:t>
      </w:r>
      <w:r w:rsidR="00CD6861" w:rsidRPr="00FA5A72">
        <w:rPr>
          <w:sz w:val="24"/>
          <w:szCs w:val="24"/>
        </w:rPr>
        <w:t xml:space="preserve">Заказчик обязуется произвести оплату услуг </w:t>
      </w:r>
      <w:r w:rsidR="00CD6861">
        <w:rPr>
          <w:sz w:val="24"/>
          <w:szCs w:val="24"/>
        </w:rPr>
        <w:t xml:space="preserve">в </w:t>
      </w:r>
      <w:r w:rsidR="00CD6861" w:rsidRPr="00D124E0">
        <w:rPr>
          <w:sz w:val="24"/>
          <w:szCs w:val="24"/>
        </w:rPr>
        <w:t xml:space="preserve">следующем порядке: </w:t>
      </w:r>
      <w:r w:rsidR="00CD6861" w:rsidRPr="00D124E0">
        <w:rPr>
          <w:b/>
          <w:i/>
          <w:color w:val="000000"/>
          <w:sz w:val="28"/>
          <w:szCs w:val="28"/>
        </w:rPr>
        <w:t>(выбрать один из вариантов)</w:t>
      </w:r>
    </w:p>
    <w:p w:rsidR="00CD6861" w:rsidRPr="00D124E0" w:rsidRDefault="00CD6861" w:rsidP="00CD6861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D124E0">
        <w:rPr>
          <w:sz w:val="24"/>
          <w:szCs w:val="24"/>
        </w:rPr>
        <w:t>- 100% аванс в течение 5 (пяти) банковских дней с даты выставления счетов Исполнителем.</w:t>
      </w:r>
    </w:p>
    <w:p w:rsidR="00CD6861" w:rsidRPr="00D124E0" w:rsidRDefault="00CD6861" w:rsidP="00CD6861">
      <w:pPr>
        <w:spacing w:before="0" w:after="0"/>
        <w:ind w:firstLine="0"/>
      </w:pPr>
    </w:p>
    <w:p w:rsidR="00CD6861" w:rsidRPr="00D124E0" w:rsidRDefault="00CD6861" w:rsidP="00CD6861">
      <w:pPr>
        <w:spacing w:before="0" w:after="0"/>
        <w:ind w:firstLine="0"/>
        <w:rPr>
          <w:sz w:val="24"/>
          <w:szCs w:val="24"/>
        </w:rPr>
      </w:pPr>
      <w:r w:rsidRPr="00D124E0">
        <w:t xml:space="preserve">- </w:t>
      </w:r>
      <w:r w:rsidRPr="00D124E0">
        <w:rPr>
          <w:sz w:val="24"/>
          <w:szCs w:val="24"/>
        </w:rPr>
        <w:t>50% аванс в течение 5 (пяти) банковских дней с даты выставления счетов Исполнителем. Окончательный расчет в размере 50% в течение 30 (тридцати) календарных дней с даты выставления счетов Исполнителем.</w:t>
      </w:r>
    </w:p>
    <w:p w:rsidR="00CD6861" w:rsidRPr="00D124E0" w:rsidRDefault="00CD6861" w:rsidP="00CD6861">
      <w:pPr>
        <w:spacing w:before="0" w:after="0"/>
        <w:ind w:firstLine="0"/>
      </w:pPr>
    </w:p>
    <w:p w:rsidR="00CD6861" w:rsidRPr="00D124E0" w:rsidRDefault="00CD6861" w:rsidP="00CD6861">
      <w:pPr>
        <w:spacing w:before="0" w:after="0"/>
        <w:ind w:firstLine="0"/>
      </w:pPr>
      <w:r w:rsidRPr="00D124E0">
        <w:rPr>
          <w:sz w:val="24"/>
          <w:szCs w:val="24"/>
        </w:rPr>
        <w:t>- 100% оплата в течение 60 (шестидесяти) календарных дней с даты подписания Сторонами Акта об оказанных услугах.</w:t>
      </w:r>
    </w:p>
    <w:p w:rsidR="002B5B8A" w:rsidRPr="00D124E0" w:rsidRDefault="005616C5" w:rsidP="00671A70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bookmarkStart w:id="3" w:name="_ref_5651505"/>
      <w:r w:rsidRPr="00D124E0">
        <w:rPr>
          <w:sz w:val="24"/>
          <w:szCs w:val="24"/>
        </w:rPr>
        <w:t>2.</w:t>
      </w:r>
      <w:r w:rsidR="00645575" w:rsidRPr="00D124E0">
        <w:rPr>
          <w:sz w:val="24"/>
          <w:szCs w:val="24"/>
        </w:rPr>
        <w:t>3</w:t>
      </w:r>
      <w:r w:rsidRPr="00D124E0">
        <w:rPr>
          <w:sz w:val="24"/>
          <w:szCs w:val="24"/>
        </w:rPr>
        <w:t>.</w:t>
      </w:r>
      <w:r w:rsidR="003A5C89" w:rsidRPr="00D124E0">
        <w:rPr>
          <w:sz w:val="24"/>
          <w:szCs w:val="24"/>
        </w:rPr>
        <w:t xml:space="preserve"> </w:t>
      </w:r>
      <w:r w:rsidR="00310EA5" w:rsidRPr="00D124E0">
        <w:rPr>
          <w:sz w:val="24"/>
          <w:szCs w:val="24"/>
        </w:rPr>
        <w:t xml:space="preserve">Расчеты по Договору осуществляются в безналичном </w:t>
      </w:r>
      <w:r w:rsidR="00AD30CB" w:rsidRPr="00D124E0">
        <w:rPr>
          <w:sz w:val="24"/>
          <w:szCs w:val="24"/>
        </w:rPr>
        <w:t>порядке или</w:t>
      </w:r>
      <w:r w:rsidR="00DD11F9" w:rsidRPr="00D124E0">
        <w:rPr>
          <w:sz w:val="24"/>
          <w:szCs w:val="24"/>
        </w:rPr>
        <w:t xml:space="preserve"> другим способом, </w:t>
      </w:r>
      <w:r w:rsidR="00CC09F1" w:rsidRPr="00D124E0">
        <w:rPr>
          <w:sz w:val="24"/>
          <w:szCs w:val="24"/>
        </w:rPr>
        <w:t>обеспечивающим</w:t>
      </w:r>
      <w:r w:rsidR="00DD11F9" w:rsidRPr="00D124E0">
        <w:rPr>
          <w:sz w:val="24"/>
          <w:szCs w:val="24"/>
        </w:rPr>
        <w:t xml:space="preserve"> поступление денежных средств на банковский счет </w:t>
      </w:r>
      <w:r w:rsidR="00CC09F1" w:rsidRPr="00D124E0">
        <w:rPr>
          <w:sz w:val="24"/>
          <w:szCs w:val="24"/>
        </w:rPr>
        <w:t>И</w:t>
      </w:r>
      <w:r w:rsidR="00DD11F9" w:rsidRPr="00D124E0">
        <w:rPr>
          <w:sz w:val="24"/>
          <w:szCs w:val="24"/>
        </w:rPr>
        <w:t>сполнителя.</w:t>
      </w:r>
      <w:bookmarkEnd w:id="3"/>
    </w:p>
    <w:p w:rsidR="00A5630F" w:rsidRPr="00AD30CB" w:rsidRDefault="00A5630F" w:rsidP="00A5630F">
      <w:pPr>
        <w:spacing w:before="0" w:after="0"/>
        <w:ind w:firstLine="0"/>
        <w:rPr>
          <w:bCs/>
          <w:sz w:val="24"/>
          <w:szCs w:val="24"/>
        </w:rPr>
      </w:pPr>
      <w:r w:rsidRPr="00D124E0">
        <w:rPr>
          <w:bCs/>
          <w:sz w:val="24"/>
          <w:szCs w:val="24"/>
        </w:rPr>
        <w:t>2.4. Цена услуг может быть изменена по соглашению Сторон</w:t>
      </w:r>
      <w:r w:rsidRPr="00AD30CB">
        <w:rPr>
          <w:bCs/>
          <w:sz w:val="24"/>
          <w:szCs w:val="24"/>
        </w:rPr>
        <w:t xml:space="preserve"> путем подписания Дополнительного соглашения к настоящему Договору.</w:t>
      </w:r>
    </w:p>
    <w:p w:rsidR="005E7212" w:rsidRPr="00AD30CB" w:rsidRDefault="00760A0F" w:rsidP="00671A70">
      <w:pPr>
        <w:pStyle w:val="1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AD30CB">
        <w:rPr>
          <w:sz w:val="24"/>
          <w:szCs w:val="24"/>
        </w:rPr>
        <w:t>3. </w:t>
      </w:r>
      <w:r w:rsidR="004F459D" w:rsidRPr="00AD30CB">
        <w:rPr>
          <w:sz w:val="24"/>
          <w:szCs w:val="24"/>
        </w:rPr>
        <w:t>СРОКИ И УСЛОВИЯ ОБУЧЕНИЯ</w:t>
      </w:r>
    </w:p>
    <w:p w:rsidR="004F459D" w:rsidRPr="004D470A" w:rsidRDefault="004F459D" w:rsidP="00671A70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AD30CB">
        <w:rPr>
          <w:sz w:val="24"/>
          <w:szCs w:val="24"/>
        </w:rPr>
        <w:t>3.1. Срок освоения образовательной программы</w:t>
      </w:r>
      <w:r w:rsidR="00B7296B" w:rsidRPr="00AD30CB">
        <w:rPr>
          <w:sz w:val="24"/>
          <w:szCs w:val="24"/>
        </w:rPr>
        <w:t xml:space="preserve"> (</w:t>
      </w:r>
      <w:r w:rsidR="00B7296B" w:rsidRPr="004D470A">
        <w:rPr>
          <w:sz w:val="24"/>
          <w:szCs w:val="24"/>
        </w:rPr>
        <w:t xml:space="preserve">продолжительность обучения) составляет </w:t>
      </w:r>
      <w:r w:rsidR="001101D5" w:rsidRPr="004D470A">
        <w:rPr>
          <w:sz w:val="24"/>
          <w:szCs w:val="24"/>
        </w:rPr>
        <w:t>_____ часа(</w:t>
      </w:r>
      <w:proofErr w:type="spellStart"/>
      <w:r w:rsidR="001101D5" w:rsidRPr="004D470A">
        <w:rPr>
          <w:sz w:val="24"/>
          <w:szCs w:val="24"/>
        </w:rPr>
        <w:t>ов</w:t>
      </w:r>
      <w:proofErr w:type="spellEnd"/>
      <w:r w:rsidR="001101D5" w:rsidRPr="004D470A">
        <w:rPr>
          <w:sz w:val="24"/>
          <w:szCs w:val="24"/>
        </w:rPr>
        <w:t>)</w:t>
      </w:r>
      <w:r w:rsidRPr="004D470A">
        <w:rPr>
          <w:sz w:val="24"/>
          <w:szCs w:val="24"/>
        </w:rPr>
        <w:t>.</w:t>
      </w:r>
    </w:p>
    <w:p w:rsidR="004F459D" w:rsidRPr="004D470A" w:rsidRDefault="004F459D" w:rsidP="00671A70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t xml:space="preserve">3.2. </w:t>
      </w:r>
      <w:r w:rsidR="00CD6861" w:rsidRPr="004D470A">
        <w:rPr>
          <w:sz w:val="24"/>
          <w:szCs w:val="24"/>
        </w:rPr>
        <w:t>Начало обучения (оказания услуг) - по мере формирования Исполнителем учебных групп, но не позднее ________ дней с даты подписания Сторонами настоящего Договора.</w:t>
      </w:r>
    </w:p>
    <w:p w:rsidR="00177A59" w:rsidRPr="004D470A" w:rsidRDefault="00177A59" w:rsidP="00177A59">
      <w:pPr>
        <w:pStyle w:val="af9"/>
        <w:ind w:firstLine="0"/>
        <w:rPr>
          <w:bCs/>
          <w:sz w:val="24"/>
          <w:szCs w:val="24"/>
        </w:rPr>
      </w:pPr>
      <w:r w:rsidRPr="004D470A">
        <w:rPr>
          <w:bCs/>
          <w:sz w:val="24"/>
          <w:szCs w:val="24"/>
        </w:rPr>
        <w:t>3.3. Форма обучения: __________________.</w:t>
      </w:r>
    </w:p>
    <w:p w:rsidR="00A2398C" w:rsidRPr="004D470A" w:rsidRDefault="00A2398C" w:rsidP="00177A59">
      <w:pPr>
        <w:pStyle w:val="af9"/>
        <w:ind w:firstLine="0"/>
        <w:rPr>
          <w:bCs/>
          <w:sz w:val="24"/>
          <w:szCs w:val="24"/>
        </w:rPr>
      </w:pPr>
      <w:r w:rsidRPr="004D470A">
        <w:rPr>
          <w:bCs/>
          <w:sz w:val="24"/>
          <w:szCs w:val="24"/>
        </w:rPr>
        <w:t>3.4. Выдаваемый документ: _____________.</w:t>
      </w:r>
    </w:p>
    <w:p w:rsidR="004F459D" w:rsidRPr="004D470A" w:rsidRDefault="00A2398C" w:rsidP="004F459D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t>3.5</w:t>
      </w:r>
      <w:r w:rsidR="004F459D" w:rsidRPr="004D470A">
        <w:rPr>
          <w:sz w:val="24"/>
          <w:szCs w:val="24"/>
        </w:rPr>
        <w:t xml:space="preserve">. </w:t>
      </w:r>
      <w:r w:rsidR="00700039" w:rsidRPr="004D470A">
        <w:rPr>
          <w:sz w:val="24"/>
          <w:szCs w:val="24"/>
        </w:rPr>
        <w:t xml:space="preserve">О начале занятий Исполнитель уведомляет Заказчика </w:t>
      </w:r>
      <w:r w:rsidR="004F459D" w:rsidRPr="004D470A">
        <w:rPr>
          <w:sz w:val="24"/>
          <w:szCs w:val="24"/>
        </w:rPr>
        <w:t>любым разумным способом не позднее, чем за 3 дня до их начала.</w:t>
      </w:r>
    </w:p>
    <w:p w:rsidR="00CC09F1" w:rsidRPr="004D470A" w:rsidRDefault="00A2398C" w:rsidP="00671A70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lastRenderedPageBreak/>
        <w:t>3.6</w:t>
      </w:r>
      <w:r w:rsidR="004F459D" w:rsidRPr="004D470A">
        <w:rPr>
          <w:sz w:val="24"/>
          <w:szCs w:val="24"/>
        </w:rPr>
        <w:t xml:space="preserve">. </w:t>
      </w:r>
      <w:r w:rsidR="001B54FE" w:rsidRPr="004D470A">
        <w:rPr>
          <w:sz w:val="24"/>
          <w:szCs w:val="24"/>
        </w:rPr>
        <w:t>Заказчик дает свое с</w:t>
      </w:r>
      <w:r w:rsidR="004F459D" w:rsidRPr="004D470A">
        <w:rPr>
          <w:sz w:val="24"/>
          <w:szCs w:val="24"/>
        </w:rPr>
        <w:t>огласие на обработку Исполнителем персональных данных, а также передачу этих данных в государственные органы и иные организации для формирования общедоступных источников персональных данных</w:t>
      </w:r>
      <w:r w:rsidR="00CC09F1" w:rsidRPr="004D470A">
        <w:rPr>
          <w:sz w:val="24"/>
          <w:szCs w:val="24"/>
        </w:rPr>
        <w:t xml:space="preserve">. </w:t>
      </w:r>
    </w:p>
    <w:p w:rsidR="00D611F7" w:rsidRPr="004D470A" w:rsidRDefault="00D611F7" w:rsidP="00D611F7">
      <w:pPr>
        <w:rPr>
          <w:sz w:val="24"/>
          <w:szCs w:val="24"/>
        </w:rPr>
      </w:pPr>
    </w:p>
    <w:p w:rsidR="00F9432D" w:rsidRPr="004D470A" w:rsidRDefault="00760A0F" w:rsidP="00671A70">
      <w:pPr>
        <w:pStyle w:val="1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t>4. </w:t>
      </w:r>
      <w:r w:rsidR="00F9432D" w:rsidRPr="004D470A">
        <w:rPr>
          <w:sz w:val="24"/>
          <w:szCs w:val="24"/>
        </w:rPr>
        <w:t>ПРАВА И ОБЯЗАННОСТИ</w:t>
      </w:r>
      <w:r w:rsidR="00671A70" w:rsidRPr="004D470A">
        <w:rPr>
          <w:sz w:val="24"/>
          <w:szCs w:val="24"/>
        </w:rPr>
        <w:t xml:space="preserve"> СТОРОН</w:t>
      </w:r>
    </w:p>
    <w:p w:rsidR="002B5B8A" w:rsidRPr="004D470A" w:rsidRDefault="005E7212" w:rsidP="00671A70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t>4</w:t>
      </w:r>
      <w:r w:rsidR="002B5B8A" w:rsidRPr="004D470A">
        <w:rPr>
          <w:sz w:val="24"/>
          <w:szCs w:val="24"/>
        </w:rPr>
        <w:t>.1. Заказчик</w:t>
      </w:r>
      <w:r w:rsidR="00787A58" w:rsidRPr="004D470A">
        <w:rPr>
          <w:sz w:val="24"/>
          <w:szCs w:val="24"/>
        </w:rPr>
        <w:t xml:space="preserve"> обязан:</w:t>
      </w:r>
    </w:p>
    <w:p w:rsidR="00FC788B" w:rsidRPr="004D470A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t>4</w:t>
      </w:r>
      <w:r w:rsidR="002B5B8A" w:rsidRPr="004D470A">
        <w:rPr>
          <w:sz w:val="24"/>
          <w:szCs w:val="24"/>
        </w:rPr>
        <w:t xml:space="preserve">.1.1. </w:t>
      </w:r>
      <w:r w:rsidR="00CD6861" w:rsidRPr="004D470A">
        <w:rPr>
          <w:sz w:val="24"/>
          <w:szCs w:val="24"/>
        </w:rPr>
        <w:t>Своевременно производить оплату услуг, в соответствии с условиями настоящего Договора.</w:t>
      </w:r>
    </w:p>
    <w:p w:rsidR="00FC788B" w:rsidRPr="004D470A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t>4</w:t>
      </w:r>
      <w:r w:rsidR="00787A58" w:rsidRPr="004D470A">
        <w:rPr>
          <w:sz w:val="24"/>
          <w:szCs w:val="24"/>
        </w:rPr>
        <w:t>.1.2</w:t>
      </w:r>
      <w:r w:rsidR="00FC788B" w:rsidRPr="004D470A">
        <w:rPr>
          <w:sz w:val="24"/>
          <w:szCs w:val="24"/>
        </w:rPr>
        <w:t xml:space="preserve">. </w:t>
      </w:r>
      <w:r w:rsidR="00F9432D" w:rsidRPr="004D470A">
        <w:rPr>
          <w:sz w:val="24"/>
          <w:szCs w:val="24"/>
        </w:rPr>
        <w:t>Посещать все виды учебных занятий, выполнять в установленные сроки все виды заданий, предусмотренных учебным планом и программой обучения.</w:t>
      </w:r>
    </w:p>
    <w:p w:rsidR="00787A58" w:rsidRPr="004D470A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t>4</w:t>
      </w:r>
      <w:r w:rsidR="00787A58" w:rsidRPr="004D470A">
        <w:rPr>
          <w:sz w:val="24"/>
          <w:szCs w:val="24"/>
        </w:rPr>
        <w:t xml:space="preserve">.1.3. </w:t>
      </w:r>
      <w:r w:rsidR="00921C3A" w:rsidRPr="004D470A">
        <w:rPr>
          <w:sz w:val="24"/>
          <w:szCs w:val="24"/>
        </w:rPr>
        <w:t xml:space="preserve">Предоставить до начала обучения необходимые данные для оформления учебной документации (сведения об уровне образования, </w:t>
      </w:r>
      <w:r w:rsidR="00787A58" w:rsidRPr="004D470A">
        <w:rPr>
          <w:sz w:val="24"/>
          <w:szCs w:val="24"/>
        </w:rPr>
        <w:t>фотографии, медицинские справки или пакет документов для аттестационных комиссий Ростехнадзора и др.)</w:t>
      </w:r>
      <w:r w:rsidR="00F9432D" w:rsidRPr="004D470A">
        <w:rPr>
          <w:sz w:val="24"/>
          <w:szCs w:val="24"/>
        </w:rPr>
        <w:t>.</w:t>
      </w:r>
    </w:p>
    <w:p w:rsidR="00645575" w:rsidRPr="004D470A" w:rsidRDefault="005E7212" w:rsidP="00645575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t>4</w:t>
      </w:r>
      <w:r w:rsidR="00787A58" w:rsidRPr="004D470A">
        <w:rPr>
          <w:sz w:val="24"/>
          <w:szCs w:val="24"/>
        </w:rPr>
        <w:t xml:space="preserve">.1.4. </w:t>
      </w:r>
      <w:r w:rsidR="00645575" w:rsidRPr="004D470A">
        <w:rPr>
          <w:sz w:val="24"/>
          <w:szCs w:val="24"/>
        </w:rPr>
        <w:t xml:space="preserve">Возвратить подписанный Договор </w:t>
      </w:r>
      <w:r w:rsidR="00787A58" w:rsidRPr="004D470A">
        <w:rPr>
          <w:sz w:val="24"/>
          <w:szCs w:val="24"/>
        </w:rPr>
        <w:t>в течени</w:t>
      </w:r>
      <w:r w:rsidR="00CC09F1" w:rsidRPr="004D470A">
        <w:rPr>
          <w:sz w:val="24"/>
          <w:szCs w:val="24"/>
        </w:rPr>
        <w:t>е</w:t>
      </w:r>
      <w:r w:rsidR="00C959A1" w:rsidRPr="004D470A">
        <w:rPr>
          <w:sz w:val="24"/>
          <w:szCs w:val="24"/>
        </w:rPr>
        <w:t xml:space="preserve"> 5 </w:t>
      </w:r>
      <w:r w:rsidR="00A5630F" w:rsidRPr="004D470A">
        <w:rPr>
          <w:sz w:val="24"/>
          <w:szCs w:val="24"/>
        </w:rPr>
        <w:t xml:space="preserve">(пяти) рабочих </w:t>
      </w:r>
      <w:r w:rsidR="00C959A1" w:rsidRPr="004D470A">
        <w:rPr>
          <w:sz w:val="24"/>
          <w:szCs w:val="24"/>
        </w:rPr>
        <w:t>дней после его</w:t>
      </w:r>
      <w:r w:rsidR="00787A58" w:rsidRPr="004D470A">
        <w:rPr>
          <w:sz w:val="24"/>
          <w:szCs w:val="24"/>
        </w:rPr>
        <w:t xml:space="preserve"> получения</w:t>
      </w:r>
      <w:r w:rsidR="00F9432D" w:rsidRPr="004D470A">
        <w:rPr>
          <w:sz w:val="24"/>
          <w:szCs w:val="24"/>
        </w:rPr>
        <w:t>.</w:t>
      </w:r>
    </w:p>
    <w:p w:rsidR="00645575" w:rsidRPr="004D470A" w:rsidRDefault="00C005CC" w:rsidP="00645575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t>4.1.5</w:t>
      </w:r>
      <w:r w:rsidR="00645575" w:rsidRPr="004D470A">
        <w:rPr>
          <w:sz w:val="24"/>
          <w:szCs w:val="24"/>
        </w:rPr>
        <w:t>. Подписать и вернуть Исполнителю Акт о</w:t>
      </w:r>
      <w:r w:rsidR="00B7296B" w:rsidRPr="004D470A">
        <w:rPr>
          <w:sz w:val="24"/>
          <w:szCs w:val="24"/>
        </w:rPr>
        <w:t xml:space="preserve">б оказанных услугах не позднее </w:t>
      </w:r>
      <w:r w:rsidR="00A5630F" w:rsidRPr="004D470A">
        <w:rPr>
          <w:sz w:val="24"/>
          <w:szCs w:val="24"/>
        </w:rPr>
        <w:t>5 (</w:t>
      </w:r>
      <w:r w:rsidR="00645575" w:rsidRPr="004D470A">
        <w:rPr>
          <w:sz w:val="24"/>
          <w:szCs w:val="24"/>
        </w:rPr>
        <w:t>пяти</w:t>
      </w:r>
      <w:r w:rsidR="00A5630F" w:rsidRPr="004D470A">
        <w:rPr>
          <w:sz w:val="24"/>
          <w:szCs w:val="24"/>
        </w:rPr>
        <w:t>) рабочих</w:t>
      </w:r>
      <w:r w:rsidR="00645575" w:rsidRPr="004D470A">
        <w:rPr>
          <w:sz w:val="24"/>
          <w:szCs w:val="24"/>
        </w:rPr>
        <w:t xml:space="preserve"> дне</w:t>
      </w:r>
      <w:r w:rsidR="001101D5" w:rsidRPr="004D470A">
        <w:rPr>
          <w:sz w:val="24"/>
          <w:szCs w:val="24"/>
        </w:rPr>
        <w:t>й с даты получения. В случае не</w:t>
      </w:r>
      <w:r w:rsidR="00645575" w:rsidRPr="004D470A">
        <w:rPr>
          <w:sz w:val="24"/>
          <w:szCs w:val="24"/>
        </w:rPr>
        <w:t>подписания Заказчиком</w:t>
      </w:r>
      <w:r w:rsidR="001101D5" w:rsidRPr="004D470A">
        <w:rPr>
          <w:sz w:val="24"/>
          <w:szCs w:val="24"/>
        </w:rPr>
        <w:t xml:space="preserve"> Акта об оказанных услугах и не</w:t>
      </w:r>
      <w:r w:rsidR="00645575" w:rsidRPr="004D470A">
        <w:rPr>
          <w:sz w:val="24"/>
          <w:szCs w:val="24"/>
        </w:rPr>
        <w:t>предоставления Исполнителю мотивированного отказа от подписания в указанный в настоящем пункте срок, услуги считаются оказанными и принятыми Заказчиком.</w:t>
      </w:r>
    </w:p>
    <w:p w:rsidR="00FC788B" w:rsidRPr="004D470A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t>4</w:t>
      </w:r>
      <w:r w:rsidR="00C005CC" w:rsidRPr="004D470A">
        <w:rPr>
          <w:sz w:val="24"/>
          <w:szCs w:val="24"/>
        </w:rPr>
        <w:t>.1.6</w:t>
      </w:r>
      <w:r w:rsidR="00787A58" w:rsidRPr="004D470A">
        <w:rPr>
          <w:sz w:val="24"/>
          <w:szCs w:val="24"/>
        </w:rPr>
        <w:t>.</w:t>
      </w:r>
      <w:r w:rsidR="005B139C" w:rsidRPr="004D470A">
        <w:rPr>
          <w:sz w:val="24"/>
          <w:szCs w:val="24"/>
        </w:rPr>
        <w:t xml:space="preserve"> Предоставить</w:t>
      </w:r>
      <w:r w:rsidR="00DD11F9" w:rsidRPr="004D470A">
        <w:rPr>
          <w:sz w:val="24"/>
          <w:szCs w:val="24"/>
        </w:rPr>
        <w:t xml:space="preserve"> (в случае </w:t>
      </w:r>
      <w:r w:rsidR="00AD30CB" w:rsidRPr="004D470A">
        <w:rPr>
          <w:sz w:val="24"/>
          <w:szCs w:val="24"/>
        </w:rPr>
        <w:t>необходимости) на</w:t>
      </w:r>
      <w:r w:rsidR="005B139C" w:rsidRPr="004D470A">
        <w:rPr>
          <w:sz w:val="24"/>
          <w:szCs w:val="24"/>
        </w:rPr>
        <w:t xml:space="preserve"> имя Исполнителя доверенность на право передачи и получения документов в органах Федеральной службы по экологическому, технологическому и атомному надзору, в Объединении административно-технических инспекций города Москвы, а также в иных надзорных органах.</w:t>
      </w:r>
    </w:p>
    <w:p w:rsidR="00F9432D" w:rsidRPr="004D470A" w:rsidRDefault="00C005CC" w:rsidP="00F9432D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t>4.1.7</w:t>
      </w:r>
      <w:r w:rsidR="00F9432D" w:rsidRPr="004D470A">
        <w:rPr>
          <w:sz w:val="24"/>
          <w:szCs w:val="24"/>
        </w:rPr>
        <w:t>. Уважать честь и достоинство других слушателей и работников организации, осуществляющей образовательную деятельность, не создавать препятствий для получения образования другими слушателями.</w:t>
      </w:r>
    </w:p>
    <w:p w:rsidR="00C959A1" w:rsidRPr="004D470A" w:rsidRDefault="00C005CC" w:rsidP="00F9432D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t>4.1.8</w:t>
      </w:r>
      <w:r w:rsidR="00F9432D" w:rsidRPr="004D470A">
        <w:rPr>
          <w:sz w:val="24"/>
          <w:szCs w:val="24"/>
        </w:rPr>
        <w:t xml:space="preserve">. До начала обучения ознакомиться с Уставом </w:t>
      </w:r>
      <w:r w:rsidRPr="004D470A">
        <w:rPr>
          <w:sz w:val="24"/>
          <w:szCs w:val="24"/>
        </w:rPr>
        <w:t>Исполнителя</w:t>
      </w:r>
      <w:r w:rsidR="00F9432D" w:rsidRPr="004D470A">
        <w:rPr>
          <w:sz w:val="24"/>
          <w:szCs w:val="24"/>
        </w:rPr>
        <w:t xml:space="preserve">, Правилами </w:t>
      </w:r>
      <w:r w:rsidR="00C00D58" w:rsidRPr="004D470A">
        <w:rPr>
          <w:sz w:val="24"/>
          <w:szCs w:val="24"/>
        </w:rPr>
        <w:t>внутреннего</w:t>
      </w:r>
      <w:r w:rsidR="00F9432D" w:rsidRPr="004D470A">
        <w:rPr>
          <w:sz w:val="24"/>
          <w:szCs w:val="24"/>
        </w:rPr>
        <w:t xml:space="preserve"> распорядка, Правилами </w:t>
      </w:r>
      <w:r w:rsidR="00760A0F" w:rsidRPr="004D470A">
        <w:rPr>
          <w:sz w:val="24"/>
          <w:szCs w:val="24"/>
        </w:rPr>
        <w:t>охраны труда</w:t>
      </w:r>
      <w:r w:rsidR="00F9432D" w:rsidRPr="004D470A">
        <w:rPr>
          <w:sz w:val="24"/>
          <w:szCs w:val="24"/>
        </w:rPr>
        <w:t>, Пр</w:t>
      </w:r>
      <w:r w:rsidR="00B7296B" w:rsidRPr="004D470A">
        <w:rPr>
          <w:sz w:val="24"/>
          <w:szCs w:val="24"/>
        </w:rPr>
        <w:t xml:space="preserve">авилами пожарной безопасности, </w:t>
      </w:r>
      <w:r w:rsidR="00F9432D" w:rsidRPr="004D470A">
        <w:rPr>
          <w:sz w:val="24"/>
          <w:szCs w:val="24"/>
        </w:rPr>
        <w:t>а также иными локальными актами, регулирующими процесс обучения</w:t>
      </w:r>
      <w:r w:rsidR="00C959A1" w:rsidRPr="004D470A">
        <w:rPr>
          <w:sz w:val="24"/>
          <w:szCs w:val="24"/>
        </w:rPr>
        <w:t>.</w:t>
      </w:r>
    </w:p>
    <w:p w:rsidR="00F9432D" w:rsidRPr="004D470A" w:rsidRDefault="00C959A1" w:rsidP="00F9432D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t>4.1.9</w:t>
      </w:r>
      <w:r w:rsidR="00F9432D" w:rsidRPr="004D470A">
        <w:rPr>
          <w:sz w:val="24"/>
          <w:szCs w:val="24"/>
        </w:rPr>
        <w:t>.</w:t>
      </w:r>
      <w:r w:rsidRPr="004D470A">
        <w:rPr>
          <w:sz w:val="24"/>
          <w:szCs w:val="24"/>
        </w:rPr>
        <w:t xml:space="preserve"> Заказчик несет ответственность за предоставление </w:t>
      </w:r>
      <w:r w:rsidR="00C00D58" w:rsidRPr="004D470A">
        <w:rPr>
          <w:sz w:val="24"/>
          <w:szCs w:val="24"/>
        </w:rPr>
        <w:t>или не</w:t>
      </w:r>
      <w:r w:rsidR="00962E5E" w:rsidRPr="004D470A">
        <w:rPr>
          <w:sz w:val="24"/>
          <w:szCs w:val="24"/>
        </w:rPr>
        <w:t xml:space="preserve">предоставление согласия </w:t>
      </w:r>
      <w:r w:rsidRPr="004D470A">
        <w:rPr>
          <w:sz w:val="24"/>
          <w:szCs w:val="24"/>
        </w:rPr>
        <w:t>на обработку Исполнителем персональных данных, сведений об образовании и достоверность предоставленной информации.</w:t>
      </w:r>
    </w:p>
    <w:p w:rsidR="00D611F7" w:rsidRPr="004D470A" w:rsidRDefault="00D611F7" w:rsidP="00D611F7">
      <w:pPr>
        <w:rPr>
          <w:sz w:val="24"/>
          <w:szCs w:val="24"/>
        </w:rPr>
      </w:pPr>
    </w:p>
    <w:p w:rsidR="00787A58" w:rsidRPr="004D470A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t>4</w:t>
      </w:r>
      <w:r w:rsidR="00787A58" w:rsidRPr="004D470A">
        <w:rPr>
          <w:sz w:val="24"/>
          <w:szCs w:val="24"/>
        </w:rPr>
        <w:t>.2. Заказчик имеет право:</w:t>
      </w:r>
    </w:p>
    <w:p w:rsidR="00007BC6" w:rsidRPr="004D470A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t>4</w:t>
      </w:r>
      <w:r w:rsidR="00007BC6" w:rsidRPr="004D470A">
        <w:rPr>
          <w:sz w:val="24"/>
          <w:szCs w:val="24"/>
        </w:rPr>
        <w:t xml:space="preserve">.2.1. Выбирать формы обучения: очная, очно-заочная, очная с применением дистанционных </w:t>
      </w:r>
      <w:r w:rsidR="00962E5E" w:rsidRPr="004D470A">
        <w:rPr>
          <w:sz w:val="24"/>
          <w:szCs w:val="24"/>
        </w:rPr>
        <w:t xml:space="preserve">и электронных </w:t>
      </w:r>
      <w:r w:rsidR="00007BC6" w:rsidRPr="004D470A">
        <w:rPr>
          <w:sz w:val="24"/>
          <w:szCs w:val="24"/>
        </w:rPr>
        <w:t>образовательных технологий.</w:t>
      </w:r>
    </w:p>
    <w:p w:rsidR="00007BC6" w:rsidRPr="004D470A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t>4</w:t>
      </w:r>
      <w:r w:rsidR="00007BC6" w:rsidRPr="004D470A">
        <w:rPr>
          <w:sz w:val="24"/>
          <w:szCs w:val="24"/>
        </w:rPr>
        <w:t xml:space="preserve">.2.2. </w:t>
      </w:r>
      <w:r w:rsidR="002C363C" w:rsidRPr="004D470A">
        <w:rPr>
          <w:sz w:val="24"/>
          <w:szCs w:val="24"/>
        </w:rPr>
        <w:t>В случае отсутствия на занятиях Заказчика по уважительной причине</w:t>
      </w:r>
      <w:r w:rsidR="00007BC6" w:rsidRPr="004D470A">
        <w:rPr>
          <w:sz w:val="24"/>
          <w:szCs w:val="24"/>
        </w:rPr>
        <w:t xml:space="preserve"> (при нал</w:t>
      </w:r>
      <w:r w:rsidR="00F9432D" w:rsidRPr="004D470A">
        <w:rPr>
          <w:sz w:val="24"/>
          <w:szCs w:val="24"/>
        </w:rPr>
        <w:t>ичии подтверждающего документа) завершить</w:t>
      </w:r>
      <w:r w:rsidR="00007BC6" w:rsidRPr="004D470A">
        <w:rPr>
          <w:sz w:val="24"/>
          <w:szCs w:val="24"/>
        </w:rPr>
        <w:t xml:space="preserve"> обучение в следующей группе</w:t>
      </w:r>
      <w:r w:rsidR="002C363C" w:rsidRPr="004D470A">
        <w:rPr>
          <w:sz w:val="24"/>
          <w:szCs w:val="24"/>
        </w:rPr>
        <w:t xml:space="preserve"> по согласованию с Исполнителем</w:t>
      </w:r>
      <w:r w:rsidR="00007BC6" w:rsidRPr="004D470A">
        <w:rPr>
          <w:sz w:val="24"/>
          <w:szCs w:val="24"/>
        </w:rPr>
        <w:t xml:space="preserve"> на основании графика комплектования групп.</w:t>
      </w:r>
    </w:p>
    <w:p w:rsidR="00F9432D" w:rsidRPr="004D470A" w:rsidRDefault="00F9432D" w:rsidP="00F9432D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t>4.2.3. Получать полную и достоверную информацию об оценке своих</w:t>
      </w:r>
      <w:r w:rsidR="008A378D" w:rsidRPr="004D470A">
        <w:rPr>
          <w:sz w:val="24"/>
          <w:szCs w:val="24"/>
        </w:rPr>
        <w:t xml:space="preserve"> компетенций, а так</w:t>
      </w:r>
      <w:r w:rsidRPr="004D470A">
        <w:rPr>
          <w:sz w:val="24"/>
          <w:szCs w:val="24"/>
        </w:rPr>
        <w:t>же критериях этой оценки.</w:t>
      </w:r>
    </w:p>
    <w:p w:rsidR="00F9432D" w:rsidRPr="004D470A" w:rsidRDefault="00F9432D" w:rsidP="00F9432D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t>4.2.4. 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F9432D" w:rsidRPr="004D470A" w:rsidRDefault="00F9432D" w:rsidP="00F9432D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t>4.2.5. Обращаться к работникам Исполнителя по вопросам, касающимся процесса обучения.</w:t>
      </w:r>
    </w:p>
    <w:p w:rsidR="00007BC6" w:rsidRPr="004D470A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t>4</w:t>
      </w:r>
      <w:r w:rsidR="00007BC6" w:rsidRPr="004D470A">
        <w:rPr>
          <w:sz w:val="24"/>
          <w:szCs w:val="24"/>
        </w:rPr>
        <w:t>.3. Исполнитель обязуется:</w:t>
      </w:r>
    </w:p>
    <w:p w:rsidR="00D669CE" w:rsidRPr="004D470A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t>4</w:t>
      </w:r>
      <w:r w:rsidR="00007BC6" w:rsidRPr="004D470A">
        <w:rPr>
          <w:sz w:val="24"/>
          <w:szCs w:val="24"/>
        </w:rPr>
        <w:t>.3.1.</w:t>
      </w:r>
      <w:r w:rsidR="00D669CE" w:rsidRPr="004D470A">
        <w:rPr>
          <w:sz w:val="24"/>
          <w:szCs w:val="24"/>
        </w:rPr>
        <w:t xml:space="preserve"> </w:t>
      </w:r>
      <w:r w:rsidR="002C363C" w:rsidRPr="004D470A">
        <w:rPr>
          <w:sz w:val="24"/>
          <w:szCs w:val="24"/>
        </w:rPr>
        <w:t>Провести обучение Заказчика</w:t>
      </w:r>
      <w:r w:rsidR="00D669CE" w:rsidRPr="004D470A">
        <w:rPr>
          <w:sz w:val="24"/>
          <w:szCs w:val="24"/>
        </w:rPr>
        <w:t>.</w:t>
      </w:r>
    </w:p>
    <w:p w:rsidR="00D669CE" w:rsidRPr="004D470A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t>4</w:t>
      </w:r>
      <w:r w:rsidR="00D669CE" w:rsidRPr="004D470A">
        <w:rPr>
          <w:sz w:val="24"/>
          <w:szCs w:val="24"/>
        </w:rPr>
        <w:t>.3.2. Об</w:t>
      </w:r>
      <w:r w:rsidR="002C363C" w:rsidRPr="004D470A">
        <w:rPr>
          <w:sz w:val="24"/>
          <w:szCs w:val="24"/>
        </w:rPr>
        <w:t xml:space="preserve">еспечить </w:t>
      </w:r>
      <w:r w:rsidR="00AD30CB" w:rsidRPr="004D470A">
        <w:rPr>
          <w:sz w:val="24"/>
          <w:szCs w:val="24"/>
        </w:rPr>
        <w:t>Заказчика необходимым</w:t>
      </w:r>
      <w:r w:rsidR="00DD11F9" w:rsidRPr="004D470A">
        <w:rPr>
          <w:sz w:val="24"/>
          <w:szCs w:val="24"/>
        </w:rPr>
        <w:t xml:space="preserve"> для обучения</w:t>
      </w:r>
      <w:r w:rsidR="00D669CE" w:rsidRPr="004D470A">
        <w:rPr>
          <w:sz w:val="24"/>
          <w:szCs w:val="24"/>
        </w:rPr>
        <w:t xml:space="preserve"> раздаточным материалом.</w:t>
      </w:r>
    </w:p>
    <w:p w:rsidR="00D669CE" w:rsidRPr="004D470A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t>4</w:t>
      </w:r>
      <w:r w:rsidR="00962E5E" w:rsidRPr="004D470A">
        <w:rPr>
          <w:sz w:val="24"/>
          <w:szCs w:val="24"/>
        </w:rPr>
        <w:t xml:space="preserve">.3.3. </w:t>
      </w:r>
      <w:r w:rsidR="00184073" w:rsidRPr="004D470A">
        <w:rPr>
          <w:sz w:val="24"/>
          <w:szCs w:val="24"/>
        </w:rPr>
        <w:t>О</w:t>
      </w:r>
      <w:r w:rsidR="00D669CE" w:rsidRPr="004D470A">
        <w:rPr>
          <w:sz w:val="24"/>
          <w:szCs w:val="24"/>
        </w:rPr>
        <w:t xml:space="preserve">формить Акт </w:t>
      </w:r>
      <w:r w:rsidR="00C005CC" w:rsidRPr="004D470A">
        <w:rPr>
          <w:sz w:val="24"/>
          <w:szCs w:val="24"/>
        </w:rPr>
        <w:t>об оказанных услугах</w:t>
      </w:r>
      <w:r w:rsidR="00D669CE" w:rsidRPr="004D470A">
        <w:rPr>
          <w:sz w:val="24"/>
          <w:szCs w:val="24"/>
        </w:rPr>
        <w:t>.</w:t>
      </w:r>
    </w:p>
    <w:p w:rsidR="00184073" w:rsidRPr="004D470A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t>4</w:t>
      </w:r>
      <w:r w:rsidR="00D669CE" w:rsidRPr="004D470A">
        <w:rPr>
          <w:sz w:val="24"/>
          <w:szCs w:val="24"/>
        </w:rPr>
        <w:t xml:space="preserve">.3.4. </w:t>
      </w:r>
      <w:r w:rsidR="00184073" w:rsidRPr="004D470A">
        <w:rPr>
          <w:sz w:val="24"/>
          <w:szCs w:val="24"/>
        </w:rPr>
        <w:t xml:space="preserve">После завершения обучения, при условии положительной сдачи экзамена и предоставления Заказчиком подписанного Договора и Акта об оказанных услугах, выдать Заказчику документы установленного образца, подтверждающие прохождение обучения, или </w:t>
      </w:r>
      <w:r w:rsidR="00184073" w:rsidRPr="004D470A">
        <w:rPr>
          <w:sz w:val="24"/>
          <w:szCs w:val="24"/>
        </w:rPr>
        <w:lastRenderedPageBreak/>
        <w:t>подать пакет документов в соответствующую комиссию Ростехнадзора, Гостехнадзора или МУГАДН, для аттестации и сообщить дату экзамена.</w:t>
      </w:r>
    </w:p>
    <w:p w:rsidR="00D669CE" w:rsidRPr="004D470A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t>4</w:t>
      </w:r>
      <w:r w:rsidR="00D669CE" w:rsidRPr="004D470A">
        <w:rPr>
          <w:sz w:val="24"/>
          <w:szCs w:val="24"/>
        </w:rPr>
        <w:t xml:space="preserve">.3.5. </w:t>
      </w:r>
      <w:r w:rsidR="002C363C" w:rsidRPr="004D470A">
        <w:rPr>
          <w:sz w:val="24"/>
          <w:szCs w:val="24"/>
        </w:rPr>
        <w:t>В случае не прохождения Заказчиком аттестации</w:t>
      </w:r>
      <w:r w:rsidR="00D669CE" w:rsidRPr="004D470A">
        <w:rPr>
          <w:sz w:val="24"/>
          <w:szCs w:val="24"/>
        </w:rPr>
        <w:t xml:space="preserve"> в установленный учебным планом период без уважительной причины, в том числе </w:t>
      </w:r>
      <w:r w:rsidR="002C363C" w:rsidRPr="004D470A">
        <w:rPr>
          <w:sz w:val="24"/>
          <w:szCs w:val="24"/>
        </w:rPr>
        <w:t>получение неудовлетворительной оценк</w:t>
      </w:r>
      <w:r w:rsidR="00CC09F1" w:rsidRPr="004D470A">
        <w:rPr>
          <w:sz w:val="24"/>
          <w:szCs w:val="24"/>
        </w:rPr>
        <w:t>и</w:t>
      </w:r>
      <w:r w:rsidR="00D669CE" w:rsidRPr="004D470A">
        <w:rPr>
          <w:sz w:val="24"/>
          <w:szCs w:val="24"/>
        </w:rPr>
        <w:t xml:space="preserve"> на аттестационных испытаниях</w:t>
      </w:r>
      <w:r w:rsidR="008A378D" w:rsidRPr="004D470A">
        <w:rPr>
          <w:sz w:val="24"/>
          <w:szCs w:val="24"/>
        </w:rPr>
        <w:t>,</w:t>
      </w:r>
      <w:r w:rsidR="00D669CE" w:rsidRPr="004D470A">
        <w:rPr>
          <w:sz w:val="24"/>
          <w:szCs w:val="24"/>
        </w:rPr>
        <w:t xml:space="preserve"> выдать по письменному запросу Заказчика соответствующий документ (справку) об освоении </w:t>
      </w:r>
      <w:r w:rsidR="00921C3A" w:rsidRPr="004D470A">
        <w:rPr>
          <w:sz w:val="24"/>
          <w:szCs w:val="24"/>
        </w:rPr>
        <w:t>тех или иных компонентов учебной</w:t>
      </w:r>
      <w:r w:rsidR="00D669CE" w:rsidRPr="004D470A">
        <w:rPr>
          <w:sz w:val="24"/>
          <w:szCs w:val="24"/>
        </w:rPr>
        <w:t xml:space="preserve"> программ</w:t>
      </w:r>
      <w:r w:rsidR="00921C3A" w:rsidRPr="004D470A">
        <w:rPr>
          <w:sz w:val="24"/>
          <w:szCs w:val="24"/>
        </w:rPr>
        <w:t>ы</w:t>
      </w:r>
      <w:r w:rsidR="00D669CE" w:rsidRPr="004D470A">
        <w:rPr>
          <w:sz w:val="24"/>
          <w:szCs w:val="24"/>
        </w:rPr>
        <w:t>.</w:t>
      </w:r>
    </w:p>
    <w:p w:rsidR="00F9432D" w:rsidRPr="004D470A" w:rsidRDefault="005E7212" w:rsidP="00F9432D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t>4</w:t>
      </w:r>
      <w:r w:rsidR="00D669CE" w:rsidRPr="004D470A">
        <w:rPr>
          <w:sz w:val="24"/>
          <w:szCs w:val="24"/>
        </w:rPr>
        <w:t>.3.6.</w:t>
      </w:r>
      <w:r w:rsidR="00F34C9D" w:rsidRPr="004D470A">
        <w:rPr>
          <w:sz w:val="24"/>
          <w:szCs w:val="24"/>
        </w:rPr>
        <w:t xml:space="preserve"> Предоставить возмо</w:t>
      </w:r>
      <w:r w:rsidR="002C363C" w:rsidRPr="004D470A">
        <w:rPr>
          <w:sz w:val="24"/>
          <w:szCs w:val="24"/>
        </w:rPr>
        <w:t xml:space="preserve">жность повторной сдачи экзамена </w:t>
      </w:r>
      <w:r w:rsidR="00F34C9D" w:rsidRPr="004D470A">
        <w:rPr>
          <w:sz w:val="24"/>
          <w:szCs w:val="24"/>
        </w:rPr>
        <w:t>на возмездной основе в случае неявки по неуважительной причине на экзамен или получения неудовлетворительной итоговой оценки на экзамене.</w:t>
      </w:r>
    </w:p>
    <w:p w:rsidR="00962E5E" w:rsidRPr="004D470A" w:rsidRDefault="00DD11F9" w:rsidP="00962E5E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t xml:space="preserve">4.3.7. </w:t>
      </w:r>
      <w:r w:rsidR="00CC09F1" w:rsidRPr="004D470A">
        <w:rPr>
          <w:sz w:val="24"/>
          <w:szCs w:val="24"/>
        </w:rPr>
        <w:t>Д</w:t>
      </w:r>
      <w:r w:rsidRPr="004D470A">
        <w:rPr>
          <w:sz w:val="24"/>
          <w:szCs w:val="24"/>
        </w:rPr>
        <w:t xml:space="preserve">о начала обучения </w:t>
      </w:r>
      <w:r w:rsidR="008A378D" w:rsidRPr="004D470A">
        <w:rPr>
          <w:sz w:val="24"/>
          <w:szCs w:val="24"/>
        </w:rPr>
        <w:t>ознакомить З</w:t>
      </w:r>
      <w:r w:rsidR="00920A65" w:rsidRPr="004D470A">
        <w:rPr>
          <w:sz w:val="24"/>
          <w:szCs w:val="24"/>
        </w:rPr>
        <w:t xml:space="preserve">аказчика с </w:t>
      </w:r>
      <w:r w:rsidR="00CC09F1" w:rsidRPr="004D470A">
        <w:rPr>
          <w:sz w:val="24"/>
          <w:szCs w:val="24"/>
        </w:rPr>
        <w:t>У</w:t>
      </w:r>
      <w:r w:rsidR="00920A65" w:rsidRPr="004D470A">
        <w:rPr>
          <w:sz w:val="24"/>
          <w:szCs w:val="24"/>
        </w:rPr>
        <w:t xml:space="preserve">ставом </w:t>
      </w:r>
      <w:r w:rsidR="008A378D" w:rsidRPr="004D470A">
        <w:rPr>
          <w:sz w:val="24"/>
          <w:szCs w:val="24"/>
        </w:rPr>
        <w:t>Исполнителя</w:t>
      </w:r>
      <w:r w:rsidR="00CC09F1" w:rsidRPr="004D470A">
        <w:rPr>
          <w:sz w:val="24"/>
          <w:szCs w:val="24"/>
        </w:rPr>
        <w:t xml:space="preserve">, Правилами внутреннего распорядка, Правилами </w:t>
      </w:r>
      <w:r w:rsidR="00760A0F" w:rsidRPr="004D470A">
        <w:rPr>
          <w:sz w:val="24"/>
          <w:szCs w:val="24"/>
        </w:rPr>
        <w:t xml:space="preserve">охраны труда, </w:t>
      </w:r>
      <w:r w:rsidR="00CC09F1" w:rsidRPr="004D470A">
        <w:rPr>
          <w:sz w:val="24"/>
          <w:szCs w:val="24"/>
        </w:rPr>
        <w:t>Правилами пожарной безопасности, а</w:t>
      </w:r>
      <w:r w:rsidR="00920A65" w:rsidRPr="004D470A">
        <w:rPr>
          <w:sz w:val="24"/>
          <w:szCs w:val="24"/>
        </w:rPr>
        <w:t xml:space="preserve"> также иными локальными актами</w:t>
      </w:r>
      <w:r w:rsidR="00CC09F1" w:rsidRPr="004D470A">
        <w:rPr>
          <w:sz w:val="24"/>
          <w:szCs w:val="24"/>
        </w:rPr>
        <w:t xml:space="preserve">, </w:t>
      </w:r>
      <w:r w:rsidR="00920A65" w:rsidRPr="004D470A">
        <w:rPr>
          <w:sz w:val="24"/>
          <w:szCs w:val="24"/>
        </w:rPr>
        <w:t>регулирующими процесс обучения</w:t>
      </w:r>
      <w:r w:rsidR="00962E5E" w:rsidRPr="004D470A">
        <w:rPr>
          <w:sz w:val="24"/>
          <w:szCs w:val="24"/>
        </w:rPr>
        <w:t>.</w:t>
      </w:r>
    </w:p>
    <w:p w:rsidR="00F34C9D" w:rsidRPr="004D470A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t>4</w:t>
      </w:r>
      <w:r w:rsidR="00F34C9D" w:rsidRPr="004D470A">
        <w:rPr>
          <w:sz w:val="24"/>
          <w:szCs w:val="24"/>
        </w:rPr>
        <w:t>.4. Исполнитель имеет право:</w:t>
      </w:r>
    </w:p>
    <w:p w:rsidR="005B139C" w:rsidRPr="004D470A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t>4</w:t>
      </w:r>
      <w:r w:rsidR="00F34C9D" w:rsidRPr="004D470A">
        <w:rPr>
          <w:sz w:val="24"/>
          <w:szCs w:val="24"/>
        </w:rPr>
        <w:t xml:space="preserve">.4.1. </w:t>
      </w:r>
      <w:r w:rsidR="008A378D" w:rsidRPr="004D470A">
        <w:rPr>
          <w:sz w:val="24"/>
          <w:szCs w:val="24"/>
        </w:rPr>
        <w:t>В течение всего периода обучения производить замену преподавателей и вносить изменения в расписание, сохраняя продолжительность обучения.</w:t>
      </w:r>
    </w:p>
    <w:p w:rsidR="005B139C" w:rsidRPr="004D470A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t>4</w:t>
      </w:r>
      <w:r w:rsidR="005B139C" w:rsidRPr="004D470A">
        <w:rPr>
          <w:sz w:val="24"/>
          <w:szCs w:val="24"/>
        </w:rPr>
        <w:t>.4.2</w:t>
      </w:r>
      <w:r w:rsidR="00CC09F1" w:rsidRPr="004D470A">
        <w:rPr>
          <w:sz w:val="24"/>
          <w:szCs w:val="24"/>
        </w:rPr>
        <w:t>.</w:t>
      </w:r>
      <w:r w:rsidR="005B139C" w:rsidRPr="004D470A">
        <w:rPr>
          <w:sz w:val="24"/>
          <w:szCs w:val="24"/>
        </w:rPr>
        <w:t xml:space="preserve"> Не допускать </w:t>
      </w:r>
      <w:r w:rsidR="002C363C" w:rsidRPr="004D470A">
        <w:rPr>
          <w:sz w:val="24"/>
          <w:szCs w:val="24"/>
        </w:rPr>
        <w:t>Заказчика</w:t>
      </w:r>
      <w:r w:rsidR="005B139C" w:rsidRPr="004D470A">
        <w:rPr>
          <w:sz w:val="24"/>
          <w:szCs w:val="24"/>
        </w:rPr>
        <w:t xml:space="preserve"> до занятий, если они не были своевременно оплачены в порядке и на условиях, </w:t>
      </w:r>
      <w:r w:rsidR="008A378D" w:rsidRPr="004D470A">
        <w:rPr>
          <w:sz w:val="24"/>
          <w:szCs w:val="24"/>
        </w:rPr>
        <w:t>предусмотренными</w:t>
      </w:r>
      <w:r w:rsidR="00A5630F" w:rsidRPr="004D470A">
        <w:rPr>
          <w:sz w:val="24"/>
          <w:szCs w:val="24"/>
        </w:rPr>
        <w:t xml:space="preserve"> настоящим Д</w:t>
      </w:r>
      <w:r w:rsidR="005B139C" w:rsidRPr="004D470A">
        <w:rPr>
          <w:sz w:val="24"/>
          <w:szCs w:val="24"/>
        </w:rPr>
        <w:t>оговором.</w:t>
      </w:r>
    </w:p>
    <w:p w:rsidR="005B139C" w:rsidRPr="004D470A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t>4</w:t>
      </w:r>
      <w:r w:rsidR="005B139C" w:rsidRPr="004D470A">
        <w:rPr>
          <w:sz w:val="24"/>
          <w:szCs w:val="24"/>
        </w:rPr>
        <w:t xml:space="preserve">.4.3. Отчислить </w:t>
      </w:r>
      <w:r w:rsidR="002C363C" w:rsidRPr="004D470A">
        <w:rPr>
          <w:sz w:val="24"/>
          <w:szCs w:val="24"/>
        </w:rPr>
        <w:t>Заказчика</w:t>
      </w:r>
      <w:r w:rsidR="00CC09F1" w:rsidRPr="004D470A">
        <w:rPr>
          <w:sz w:val="24"/>
          <w:szCs w:val="24"/>
        </w:rPr>
        <w:t xml:space="preserve"> в случаях</w:t>
      </w:r>
      <w:r w:rsidR="005B139C" w:rsidRPr="004D470A">
        <w:rPr>
          <w:sz w:val="24"/>
          <w:szCs w:val="24"/>
        </w:rPr>
        <w:t xml:space="preserve"> </w:t>
      </w:r>
      <w:r w:rsidR="00920A65" w:rsidRPr="004D470A">
        <w:rPr>
          <w:sz w:val="24"/>
          <w:szCs w:val="24"/>
        </w:rPr>
        <w:t>нарушения требований документов</w:t>
      </w:r>
      <w:r w:rsidR="00CC09F1" w:rsidRPr="004D470A">
        <w:rPr>
          <w:sz w:val="24"/>
          <w:szCs w:val="24"/>
        </w:rPr>
        <w:t xml:space="preserve">, </w:t>
      </w:r>
      <w:r w:rsidR="008A378D" w:rsidRPr="004D470A">
        <w:rPr>
          <w:sz w:val="24"/>
          <w:szCs w:val="24"/>
        </w:rPr>
        <w:t>указанных</w:t>
      </w:r>
      <w:r w:rsidR="00920A65" w:rsidRPr="004D470A">
        <w:rPr>
          <w:sz w:val="24"/>
          <w:szCs w:val="24"/>
        </w:rPr>
        <w:t xml:space="preserve"> в п.4.3.7.</w:t>
      </w:r>
      <w:r w:rsidR="005B139C" w:rsidRPr="004D470A">
        <w:rPr>
          <w:sz w:val="24"/>
          <w:szCs w:val="24"/>
        </w:rPr>
        <w:t xml:space="preserve">, без возврата внесенной платы за обучение. </w:t>
      </w:r>
      <w:r w:rsidR="008A378D" w:rsidRPr="004D470A">
        <w:rPr>
          <w:sz w:val="24"/>
          <w:szCs w:val="24"/>
        </w:rPr>
        <w:t>Образовательная услуга считается при этом оказанной.</w:t>
      </w:r>
    </w:p>
    <w:p w:rsidR="008A378D" w:rsidRPr="004D470A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t>4</w:t>
      </w:r>
      <w:r w:rsidR="005B139C" w:rsidRPr="004D470A">
        <w:rPr>
          <w:sz w:val="24"/>
          <w:szCs w:val="24"/>
        </w:rPr>
        <w:t xml:space="preserve">.4.4. Предоставить возможность </w:t>
      </w:r>
      <w:r w:rsidR="002C363C" w:rsidRPr="004D470A">
        <w:rPr>
          <w:sz w:val="24"/>
          <w:szCs w:val="24"/>
        </w:rPr>
        <w:t>Заказчику</w:t>
      </w:r>
      <w:r w:rsidR="005B139C" w:rsidRPr="004D470A">
        <w:rPr>
          <w:sz w:val="24"/>
          <w:szCs w:val="24"/>
        </w:rPr>
        <w:t xml:space="preserve">, не </w:t>
      </w:r>
      <w:r w:rsidR="002C363C" w:rsidRPr="004D470A">
        <w:rPr>
          <w:sz w:val="24"/>
          <w:szCs w:val="24"/>
        </w:rPr>
        <w:t>прошедшему</w:t>
      </w:r>
      <w:r w:rsidR="005B139C" w:rsidRPr="004D470A">
        <w:rPr>
          <w:sz w:val="24"/>
          <w:szCs w:val="24"/>
        </w:rPr>
        <w:t xml:space="preserve"> аттестацию в комиссиях </w:t>
      </w:r>
      <w:r w:rsidR="00FF1368" w:rsidRPr="004D470A">
        <w:rPr>
          <w:sz w:val="24"/>
          <w:szCs w:val="24"/>
        </w:rPr>
        <w:t>Ростехнадзора, Гостехнадзора или МУГАДН</w:t>
      </w:r>
      <w:r w:rsidR="005B139C" w:rsidRPr="004D470A">
        <w:rPr>
          <w:sz w:val="24"/>
          <w:szCs w:val="24"/>
        </w:rPr>
        <w:t>, пройти ее пов</w:t>
      </w:r>
      <w:r w:rsidR="004E4DED" w:rsidRPr="004D470A">
        <w:rPr>
          <w:sz w:val="24"/>
          <w:szCs w:val="24"/>
        </w:rPr>
        <w:t>торно без дополнительной оплаты.</w:t>
      </w:r>
      <w:r w:rsidR="005B139C" w:rsidRPr="004D470A">
        <w:rPr>
          <w:sz w:val="24"/>
          <w:szCs w:val="24"/>
        </w:rPr>
        <w:t xml:space="preserve"> </w:t>
      </w:r>
      <w:r w:rsidR="004E4DED" w:rsidRPr="004D470A">
        <w:rPr>
          <w:sz w:val="24"/>
          <w:szCs w:val="24"/>
        </w:rPr>
        <w:t>В случае не прохождения аттестации более 2 (двух) раз, последующая подача документов осуществляется на платной основе, при этом стоимость подачи документов определяется по согласованию с Исполнителем путем подписания Дополнительного соглашения к настоящему Договору.</w:t>
      </w:r>
    </w:p>
    <w:p w:rsidR="00817D2A" w:rsidRPr="004D470A" w:rsidRDefault="008A378D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t xml:space="preserve">4.4.5. </w:t>
      </w:r>
      <w:r w:rsidR="005B139C" w:rsidRPr="004D470A">
        <w:rPr>
          <w:sz w:val="24"/>
          <w:szCs w:val="24"/>
        </w:rPr>
        <w:t xml:space="preserve"> </w:t>
      </w:r>
      <w:r w:rsidRPr="004D470A">
        <w:rPr>
          <w:sz w:val="24"/>
          <w:szCs w:val="24"/>
        </w:rPr>
        <w:t>Привлекать для оказания услуг по настояще</w:t>
      </w:r>
      <w:r w:rsidR="00A5630F" w:rsidRPr="004D470A">
        <w:rPr>
          <w:sz w:val="24"/>
          <w:szCs w:val="24"/>
        </w:rPr>
        <w:t>му Д</w:t>
      </w:r>
      <w:r w:rsidRPr="004D470A">
        <w:rPr>
          <w:sz w:val="24"/>
          <w:szCs w:val="24"/>
        </w:rPr>
        <w:t>оговору третьих лиц</w:t>
      </w:r>
      <w:r w:rsidR="00817D2A" w:rsidRPr="004D470A">
        <w:rPr>
          <w:sz w:val="24"/>
          <w:szCs w:val="24"/>
        </w:rPr>
        <w:t>.</w:t>
      </w:r>
    </w:p>
    <w:p w:rsidR="00760A0F" w:rsidRPr="004D470A" w:rsidRDefault="00817D2A" w:rsidP="00671A70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t>4.4.6. Применять при реализации образовательных программ электронное обучение и дистанционные образовательные технологии.</w:t>
      </w:r>
    </w:p>
    <w:p w:rsidR="00AC5379" w:rsidRPr="004D470A" w:rsidRDefault="00AC5379" w:rsidP="00AC5379">
      <w:pPr>
        <w:spacing w:before="0" w:after="0" w:line="240" w:lineRule="auto"/>
        <w:ind w:firstLine="0"/>
        <w:rPr>
          <w:bCs/>
          <w:sz w:val="24"/>
          <w:szCs w:val="24"/>
        </w:rPr>
      </w:pPr>
      <w:r w:rsidRPr="004D470A">
        <w:rPr>
          <w:bCs/>
          <w:sz w:val="24"/>
          <w:szCs w:val="24"/>
        </w:rPr>
        <w:t>4.4.7. Использовать фирменное наименование Заказчика в информационных целях.</w:t>
      </w:r>
    </w:p>
    <w:p w:rsidR="00D611F7" w:rsidRPr="004D470A" w:rsidRDefault="00D611F7" w:rsidP="00AC5379">
      <w:pPr>
        <w:spacing w:before="0" w:after="0" w:line="240" w:lineRule="auto"/>
        <w:ind w:firstLine="0"/>
        <w:rPr>
          <w:bCs/>
          <w:sz w:val="24"/>
          <w:szCs w:val="24"/>
        </w:rPr>
      </w:pPr>
    </w:p>
    <w:p w:rsidR="005B139C" w:rsidRPr="004D470A" w:rsidRDefault="00760A0F" w:rsidP="00671A70">
      <w:pPr>
        <w:pStyle w:val="2"/>
        <w:numPr>
          <w:ilvl w:val="0"/>
          <w:numId w:val="0"/>
        </w:numPr>
        <w:spacing w:before="0" w:after="0" w:line="240" w:lineRule="auto"/>
        <w:jc w:val="center"/>
        <w:rPr>
          <w:sz w:val="24"/>
          <w:szCs w:val="24"/>
        </w:rPr>
      </w:pPr>
      <w:r w:rsidRPr="004D470A">
        <w:rPr>
          <w:sz w:val="24"/>
          <w:szCs w:val="24"/>
        </w:rPr>
        <w:t>5. </w:t>
      </w:r>
      <w:r w:rsidR="00AA2EE6" w:rsidRPr="004D470A">
        <w:rPr>
          <w:sz w:val="24"/>
          <w:szCs w:val="24"/>
        </w:rPr>
        <w:t>ОТВЕТСТВЕННОСТЬ</w:t>
      </w:r>
      <w:r w:rsidR="00865F6E" w:rsidRPr="004D470A">
        <w:rPr>
          <w:sz w:val="24"/>
          <w:szCs w:val="24"/>
        </w:rPr>
        <w:t xml:space="preserve"> СТОРОН</w:t>
      </w:r>
    </w:p>
    <w:p w:rsidR="00C5522D" w:rsidRPr="004D470A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t>5</w:t>
      </w:r>
      <w:r w:rsidR="00C5522D" w:rsidRPr="004D470A">
        <w:rPr>
          <w:sz w:val="24"/>
          <w:szCs w:val="24"/>
        </w:rPr>
        <w:t xml:space="preserve">.1. Исполнитель не несет ответственности за отрицательные результаты итоговой аттестации (проверки знаний) </w:t>
      </w:r>
      <w:r w:rsidR="002C363C" w:rsidRPr="004D470A">
        <w:rPr>
          <w:sz w:val="24"/>
          <w:szCs w:val="24"/>
        </w:rPr>
        <w:t>Заказчика</w:t>
      </w:r>
      <w:r w:rsidR="00C5522D" w:rsidRPr="004D470A">
        <w:rPr>
          <w:sz w:val="24"/>
          <w:szCs w:val="24"/>
        </w:rPr>
        <w:t xml:space="preserve">, а также за невыполнение </w:t>
      </w:r>
      <w:r w:rsidR="00A056CA" w:rsidRPr="004D470A">
        <w:rPr>
          <w:sz w:val="24"/>
          <w:szCs w:val="24"/>
        </w:rPr>
        <w:t>З</w:t>
      </w:r>
      <w:r w:rsidR="00EC112F" w:rsidRPr="004D470A">
        <w:rPr>
          <w:sz w:val="24"/>
          <w:szCs w:val="24"/>
        </w:rPr>
        <w:t xml:space="preserve">аказчиком </w:t>
      </w:r>
      <w:r w:rsidR="00C5522D" w:rsidRPr="004D470A">
        <w:rPr>
          <w:sz w:val="24"/>
          <w:szCs w:val="24"/>
        </w:rPr>
        <w:t>по своей вине учебного плана.</w:t>
      </w:r>
    </w:p>
    <w:p w:rsidR="00C5522D" w:rsidRPr="004D470A" w:rsidRDefault="005E7212" w:rsidP="00671A70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t>5</w:t>
      </w:r>
      <w:r w:rsidR="00C5522D" w:rsidRPr="004D470A">
        <w:rPr>
          <w:sz w:val="24"/>
          <w:szCs w:val="24"/>
        </w:rPr>
        <w:t>.2. Стороны несут ответственность за неисполнение или ненадлежащее исполнение обязательств в соответствии с действующим законодательством РФ.</w:t>
      </w:r>
    </w:p>
    <w:p w:rsidR="004E4DED" w:rsidRPr="004D470A" w:rsidRDefault="004E4DED" w:rsidP="00671A70">
      <w:pPr>
        <w:pStyle w:val="1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</w:p>
    <w:p w:rsidR="00C5522D" w:rsidRPr="004D470A" w:rsidRDefault="004E4DED" w:rsidP="00671A70">
      <w:pPr>
        <w:pStyle w:val="1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t>6. </w:t>
      </w:r>
      <w:r w:rsidR="00865F6E" w:rsidRPr="004D470A">
        <w:rPr>
          <w:sz w:val="24"/>
          <w:szCs w:val="24"/>
        </w:rPr>
        <w:t>ОСНОВАНИЯ И ПОРЯДОК РАСТОРЖЕНИЯ ДОГОВОРА</w:t>
      </w:r>
    </w:p>
    <w:p w:rsidR="00C5522D" w:rsidRPr="004D470A" w:rsidRDefault="00A5630F" w:rsidP="00671A70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t xml:space="preserve">6.1. </w:t>
      </w:r>
      <w:r w:rsidR="00C5522D" w:rsidRPr="004D470A">
        <w:rPr>
          <w:sz w:val="24"/>
          <w:szCs w:val="24"/>
        </w:rPr>
        <w:t xml:space="preserve"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</w:t>
      </w:r>
      <w:r w:rsidR="00AD30CB" w:rsidRPr="004D470A">
        <w:rPr>
          <w:sz w:val="24"/>
          <w:szCs w:val="24"/>
        </w:rPr>
        <w:t>Договором законодательством</w:t>
      </w:r>
      <w:r w:rsidR="00B7296B" w:rsidRPr="004D470A">
        <w:rPr>
          <w:sz w:val="24"/>
          <w:szCs w:val="24"/>
        </w:rPr>
        <w:t xml:space="preserve"> РФ</w:t>
      </w:r>
      <w:r w:rsidR="00C5522D" w:rsidRPr="004D470A">
        <w:rPr>
          <w:sz w:val="24"/>
          <w:szCs w:val="24"/>
        </w:rPr>
        <w:t>.</w:t>
      </w:r>
    </w:p>
    <w:p w:rsidR="00671A70" w:rsidRPr="004D470A" w:rsidRDefault="00671A70" w:rsidP="00671A70">
      <w:pPr>
        <w:pStyle w:val="1"/>
        <w:numPr>
          <w:ilvl w:val="0"/>
          <w:numId w:val="0"/>
        </w:numPr>
        <w:spacing w:before="0" w:after="0" w:line="240" w:lineRule="auto"/>
        <w:ind w:left="2160"/>
        <w:rPr>
          <w:sz w:val="24"/>
          <w:szCs w:val="24"/>
        </w:rPr>
      </w:pPr>
      <w:r w:rsidRPr="004D470A">
        <w:rPr>
          <w:sz w:val="24"/>
          <w:szCs w:val="24"/>
        </w:rPr>
        <w:t xml:space="preserve">         </w:t>
      </w:r>
    </w:p>
    <w:p w:rsidR="00C5522D" w:rsidRPr="004D470A" w:rsidRDefault="00671A70" w:rsidP="00671A70">
      <w:pPr>
        <w:pStyle w:val="1"/>
        <w:numPr>
          <w:ilvl w:val="0"/>
          <w:numId w:val="0"/>
        </w:numPr>
        <w:spacing w:before="0" w:after="0" w:line="240" w:lineRule="auto"/>
        <w:ind w:left="2160"/>
        <w:jc w:val="both"/>
        <w:rPr>
          <w:sz w:val="24"/>
          <w:szCs w:val="24"/>
        </w:rPr>
      </w:pPr>
      <w:r w:rsidRPr="004D470A">
        <w:rPr>
          <w:sz w:val="24"/>
          <w:szCs w:val="24"/>
        </w:rPr>
        <w:t xml:space="preserve">                         </w:t>
      </w:r>
      <w:r w:rsidR="00760A0F" w:rsidRPr="004D470A">
        <w:rPr>
          <w:sz w:val="24"/>
          <w:szCs w:val="24"/>
        </w:rPr>
        <w:t>7. </w:t>
      </w:r>
      <w:r w:rsidR="00C5522D" w:rsidRPr="004D470A">
        <w:rPr>
          <w:sz w:val="24"/>
          <w:szCs w:val="24"/>
        </w:rPr>
        <w:t>ФОРС-МАЖОР</w:t>
      </w:r>
    </w:p>
    <w:p w:rsidR="00C5522D" w:rsidRPr="004D470A" w:rsidRDefault="005E7212" w:rsidP="00671A70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t>7</w:t>
      </w:r>
      <w:r w:rsidR="00C5522D" w:rsidRPr="004D470A">
        <w:rPr>
          <w:sz w:val="24"/>
          <w:szCs w:val="24"/>
        </w:rPr>
        <w:t>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силы.</w:t>
      </w:r>
    </w:p>
    <w:p w:rsidR="006012F7" w:rsidRPr="004D470A" w:rsidRDefault="005E7212" w:rsidP="00671A70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t>7</w:t>
      </w:r>
      <w:r w:rsidR="006012F7" w:rsidRPr="004D470A">
        <w:rPr>
          <w:sz w:val="24"/>
          <w:szCs w:val="24"/>
        </w:rPr>
        <w:t>.2. Сторона, которая не может выполнить обязательства по Договору, должна своевременно известить другую Сторону, с предоставлением обосновывающих документов, выданных компетентными органами.</w:t>
      </w:r>
    </w:p>
    <w:p w:rsidR="006012F7" w:rsidRPr="004D470A" w:rsidRDefault="005E7212" w:rsidP="00671A70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t>7</w:t>
      </w:r>
      <w:r w:rsidR="006012F7" w:rsidRPr="004D470A">
        <w:rPr>
          <w:sz w:val="24"/>
          <w:szCs w:val="24"/>
        </w:rPr>
        <w:t>.3. Стороны признают, что неплатежеспособность Сторон не является форс-мажорным обстоятельством.</w:t>
      </w:r>
    </w:p>
    <w:p w:rsidR="00D611F7" w:rsidRPr="004D470A" w:rsidRDefault="00D611F7" w:rsidP="00D611F7">
      <w:pPr>
        <w:rPr>
          <w:sz w:val="24"/>
          <w:szCs w:val="24"/>
        </w:rPr>
      </w:pPr>
    </w:p>
    <w:p w:rsidR="006012F7" w:rsidRPr="004D470A" w:rsidRDefault="00760A0F" w:rsidP="00671A70">
      <w:pPr>
        <w:pStyle w:val="1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lastRenderedPageBreak/>
        <w:t>8. </w:t>
      </w:r>
      <w:r w:rsidR="006012F7" w:rsidRPr="004D470A">
        <w:rPr>
          <w:sz w:val="24"/>
          <w:szCs w:val="24"/>
        </w:rPr>
        <w:t>ПОРЯДОК РАЗРЕШЕНИЯ СПОРОВ</w:t>
      </w:r>
    </w:p>
    <w:p w:rsidR="006012F7" w:rsidRPr="00AD30CB" w:rsidRDefault="005E7212" w:rsidP="00671A70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4D470A">
        <w:rPr>
          <w:sz w:val="24"/>
          <w:szCs w:val="24"/>
        </w:rPr>
        <w:t>8</w:t>
      </w:r>
      <w:r w:rsidR="006012F7" w:rsidRPr="004D470A">
        <w:rPr>
          <w:sz w:val="24"/>
          <w:szCs w:val="24"/>
        </w:rPr>
        <w:t>.1. В случае</w:t>
      </w:r>
      <w:r w:rsidR="006012F7" w:rsidRPr="00AD30CB">
        <w:rPr>
          <w:sz w:val="24"/>
          <w:szCs w:val="24"/>
        </w:rPr>
        <w:t xml:space="preserve"> возникновения</w:t>
      </w:r>
      <w:r w:rsidR="00A5630F" w:rsidRPr="00AD30CB">
        <w:rPr>
          <w:sz w:val="24"/>
          <w:szCs w:val="24"/>
        </w:rPr>
        <w:t xml:space="preserve"> споров по настоящему Договору С</w:t>
      </w:r>
      <w:r w:rsidR="006012F7" w:rsidRPr="00AD30CB">
        <w:rPr>
          <w:sz w:val="24"/>
          <w:szCs w:val="24"/>
        </w:rPr>
        <w:t>тороны обязуются принять все меры для разрешения их путем переговоров между собой</w:t>
      </w:r>
      <w:r w:rsidR="00F9432D" w:rsidRPr="00AD30CB">
        <w:rPr>
          <w:sz w:val="24"/>
          <w:szCs w:val="24"/>
        </w:rPr>
        <w:t>.</w:t>
      </w:r>
    </w:p>
    <w:p w:rsidR="006012F7" w:rsidRPr="002635A6" w:rsidRDefault="005E7212" w:rsidP="00671A70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AD30CB">
        <w:rPr>
          <w:sz w:val="24"/>
          <w:szCs w:val="24"/>
        </w:rPr>
        <w:t>8</w:t>
      </w:r>
      <w:r w:rsidR="006012F7" w:rsidRPr="00AD30CB">
        <w:rPr>
          <w:sz w:val="24"/>
          <w:szCs w:val="24"/>
        </w:rPr>
        <w:t xml:space="preserve">.2. В случае невозможности разрешения споров или разногласий путем переговоров они </w:t>
      </w:r>
      <w:r w:rsidR="00C00D58" w:rsidRPr="00AD30CB">
        <w:rPr>
          <w:sz w:val="24"/>
          <w:szCs w:val="24"/>
        </w:rPr>
        <w:t>разрешаются в установленном з</w:t>
      </w:r>
      <w:r w:rsidR="006012F7" w:rsidRPr="00AD30CB">
        <w:rPr>
          <w:sz w:val="24"/>
          <w:szCs w:val="24"/>
        </w:rPr>
        <w:t>аконодательством</w:t>
      </w:r>
      <w:r w:rsidR="00C00D58" w:rsidRPr="00AD30CB">
        <w:rPr>
          <w:sz w:val="24"/>
          <w:szCs w:val="24"/>
        </w:rPr>
        <w:t xml:space="preserve"> РФ</w:t>
      </w:r>
      <w:r w:rsidR="006012F7" w:rsidRPr="00AD30CB">
        <w:rPr>
          <w:sz w:val="24"/>
          <w:szCs w:val="24"/>
        </w:rPr>
        <w:t xml:space="preserve"> порядке.</w:t>
      </w:r>
    </w:p>
    <w:p w:rsidR="00D611F7" w:rsidRPr="002635A6" w:rsidRDefault="00D611F7" w:rsidP="00D611F7">
      <w:pPr>
        <w:rPr>
          <w:sz w:val="24"/>
          <w:szCs w:val="24"/>
        </w:rPr>
      </w:pPr>
    </w:p>
    <w:p w:rsidR="006012F7" w:rsidRPr="00AD30CB" w:rsidRDefault="00671A70" w:rsidP="00671A70">
      <w:pPr>
        <w:pStyle w:val="1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AD30CB">
        <w:rPr>
          <w:sz w:val="24"/>
          <w:szCs w:val="24"/>
        </w:rPr>
        <w:t>9</w:t>
      </w:r>
      <w:r w:rsidR="00760A0F" w:rsidRPr="00AD30CB">
        <w:rPr>
          <w:sz w:val="24"/>
          <w:szCs w:val="24"/>
        </w:rPr>
        <w:t>. </w:t>
      </w:r>
      <w:r w:rsidR="006012F7" w:rsidRPr="00AD30CB">
        <w:rPr>
          <w:sz w:val="24"/>
          <w:szCs w:val="24"/>
        </w:rPr>
        <w:t>ПРОЧИЕ УСЛОВИЯ</w:t>
      </w:r>
    </w:p>
    <w:p w:rsidR="00D1699D" w:rsidRPr="00AD30CB" w:rsidRDefault="005E7212" w:rsidP="00671A70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AD30CB">
        <w:rPr>
          <w:sz w:val="24"/>
          <w:szCs w:val="24"/>
        </w:rPr>
        <w:t>9</w:t>
      </w:r>
      <w:r w:rsidR="00D1699D" w:rsidRPr="00AD30CB">
        <w:rPr>
          <w:sz w:val="24"/>
          <w:szCs w:val="24"/>
        </w:rPr>
        <w:t xml:space="preserve">.1. </w:t>
      </w:r>
      <w:r w:rsidR="002C363C" w:rsidRPr="00AD30CB">
        <w:rPr>
          <w:sz w:val="24"/>
          <w:szCs w:val="24"/>
        </w:rPr>
        <w:t>Заказчик обязан</w:t>
      </w:r>
      <w:r w:rsidR="00D1699D" w:rsidRPr="00AD30CB">
        <w:rPr>
          <w:sz w:val="24"/>
          <w:szCs w:val="24"/>
        </w:rPr>
        <w:t xml:space="preserve"> строго </w:t>
      </w:r>
      <w:r w:rsidR="00AD30CB" w:rsidRPr="00AD30CB">
        <w:rPr>
          <w:sz w:val="24"/>
          <w:szCs w:val="24"/>
        </w:rPr>
        <w:t>подчиняться</w:t>
      </w:r>
      <w:r w:rsidR="00D1699D" w:rsidRPr="00AD30CB">
        <w:rPr>
          <w:sz w:val="24"/>
          <w:szCs w:val="24"/>
        </w:rPr>
        <w:t xml:space="preserve"> всем требованиям Правил внутреннего распорядка и иных локальных нормативных актов по вопросам организации и осуществления образовательной деятельности; соблюдать требования охраны труда и пожарной безопасности.</w:t>
      </w:r>
    </w:p>
    <w:p w:rsidR="00D1699D" w:rsidRPr="00AD30CB" w:rsidRDefault="005E7212" w:rsidP="00671A70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AD30CB">
        <w:rPr>
          <w:sz w:val="24"/>
          <w:szCs w:val="24"/>
        </w:rPr>
        <w:t>9</w:t>
      </w:r>
      <w:r w:rsidR="00D1699D" w:rsidRPr="00AD30CB">
        <w:rPr>
          <w:sz w:val="24"/>
          <w:szCs w:val="24"/>
        </w:rPr>
        <w:t>.2. Все изменения и дополнения к настоящему Договору выполняются в письменном виде и оформляются дополнительными сог</w:t>
      </w:r>
      <w:r w:rsidR="00C00D58" w:rsidRPr="00AD30CB">
        <w:rPr>
          <w:sz w:val="24"/>
          <w:szCs w:val="24"/>
        </w:rPr>
        <w:t>лашениями, подписанными обеими С</w:t>
      </w:r>
      <w:r w:rsidR="00D1699D" w:rsidRPr="00AD30CB">
        <w:rPr>
          <w:sz w:val="24"/>
          <w:szCs w:val="24"/>
        </w:rPr>
        <w:t>торонами.</w:t>
      </w:r>
    </w:p>
    <w:p w:rsidR="00D1699D" w:rsidRPr="002635A6" w:rsidRDefault="005E7212" w:rsidP="00671A70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AD30CB">
        <w:rPr>
          <w:sz w:val="24"/>
          <w:szCs w:val="24"/>
        </w:rPr>
        <w:t>9</w:t>
      </w:r>
      <w:r w:rsidR="00A5630F" w:rsidRPr="00AD30CB">
        <w:rPr>
          <w:sz w:val="24"/>
          <w:szCs w:val="24"/>
        </w:rPr>
        <w:t>.3. Настоящий Д</w:t>
      </w:r>
      <w:r w:rsidR="00D1699D" w:rsidRPr="00AD30CB">
        <w:rPr>
          <w:sz w:val="24"/>
          <w:szCs w:val="24"/>
        </w:rPr>
        <w:t>оговор составлен в 2-х экземплярах, имеющих одинаковую юридическую сил</w:t>
      </w:r>
      <w:r w:rsidR="00C00D58" w:rsidRPr="00AD30CB">
        <w:rPr>
          <w:sz w:val="24"/>
          <w:szCs w:val="24"/>
        </w:rPr>
        <w:t>у, по одному для каждой из С</w:t>
      </w:r>
      <w:r w:rsidR="00D1699D" w:rsidRPr="00AD30CB">
        <w:rPr>
          <w:sz w:val="24"/>
          <w:szCs w:val="24"/>
        </w:rPr>
        <w:t>торон.</w:t>
      </w:r>
    </w:p>
    <w:p w:rsidR="00D611F7" w:rsidRPr="002635A6" w:rsidRDefault="00D611F7" w:rsidP="00D611F7">
      <w:pPr>
        <w:rPr>
          <w:sz w:val="24"/>
          <w:szCs w:val="24"/>
        </w:rPr>
      </w:pPr>
    </w:p>
    <w:p w:rsidR="00D1699D" w:rsidRPr="00AD30CB" w:rsidRDefault="00671A70" w:rsidP="00671A70">
      <w:pPr>
        <w:pStyle w:val="1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AD30CB">
        <w:rPr>
          <w:sz w:val="24"/>
          <w:szCs w:val="24"/>
        </w:rPr>
        <w:t>10</w:t>
      </w:r>
      <w:r w:rsidR="00760A0F" w:rsidRPr="00AD30CB">
        <w:rPr>
          <w:sz w:val="24"/>
          <w:szCs w:val="24"/>
        </w:rPr>
        <w:t>. </w:t>
      </w:r>
      <w:r w:rsidR="00D1699D" w:rsidRPr="00AD30CB">
        <w:rPr>
          <w:sz w:val="24"/>
          <w:szCs w:val="24"/>
        </w:rPr>
        <w:t>СРОК ДЕЙСТВИЯ ДОГОВОРА</w:t>
      </w:r>
    </w:p>
    <w:p w:rsidR="00F9432D" w:rsidRPr="00AD30CB" w:rsidRDefault="00F9432D" w:rsidP="00671A70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AD30CB">
        <w:rPr>
          <w:sz w:val="24"/>
          <w:szCs w:val="24"/>
        </w:rPr>
        <w:t xml:space="preserve">10.1. Настоящий Договор вступает в силу со дня его подписания </w:t>
      </w:r>
      <w:r w:rsidR="00962E5E" w:rsidRPr="00AD30CB">
        <w:rPr>
          <w:sz w:val="24"/>
          <w:szCs w:val="24"/>
        </w:rPr>
        <w:t>Сторонами</w:t>
      </w:r>
      <w:r w:rsidRPr="00AD30CB">
        <w:rPr>
          <w:sz w:val="24"/>
          <w:szCs w:val="24"/>
        </w:rPr>
        <w:t xml:space="preserve"> и действует до выполнения ими своих обязательств.</w:t>
      </w:r>
    </w:p>
    <w:p w:rsidR="00D1699D" w:rsidRPr="002635A6" w:rsidRDefault="005E7212" w:rsidP="00D1699D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AD30CB">
        <w:rPr>
          <w:sz w:val="24"/>
          <w:szCs w:val="24"/>
        </w:rPr>
        <w:t>10.</w:t>
      </w:r>
      <w:r w:rsidR="00AA2EE6" w:rsidRPr="00AD30CB">
        <w:rPr>
          <w:sz w:val="24"/>
          <w:szCs w:val="24"/>
        </w:rPr>
        <w:t>2</w:t>
      </w:r>
      <w:r w:rsidR="00D1699D" w:rsidRPr="00AD30CB">
        <w:rPr>
          <w:sz w:val="24"/>
          <w:szCs w:val="24"/>
        </w:rPr>
        <w:t xml:space="preserve">. Стороны осуществляют обмен документами по исполнению настоящего Договора, в том числе </w:t>
      </w:r>
      <w:r w:rsidR="007F404A" w:rsidRPr="00AD30CB">
        <w:rPr>
          <w:sz w:val="24"/>
          <w:szCs w:val="24"/>
        </w:rPr>
        <w:t>посредством</w:t>
      </w:r>
      <w:r w:rsidR="00D1699D" w:rsidRPr="00AD30CB">
        <w:rPr>
          <w:sz w:val="24"/>
          <w:szCs w:val="24"/>
        </w:rPr>
        <w:t xml:space="preserve"> факсимильной и электронной связи в соответствии с ч.2 ст. 160 и ч. 2 ст. 434 ГК РФ. Переданные по факсимильной и электронной связи документы, которыми Стороны будут обмениваться в процессе исполнения настоящего Договора, признаются имеющими юридическую силу до момента </w:t>
      </w:r>
      <w:r w:rsidR="007F404A" w:rsidRPr="00AD30CB">
        <w:rPr>
          <w:sz w:val="24"/>
          <w:szCs w:val="24"/>
        </w:rPr>
        <w:t>получения Сторонами оригиналов документов.</w:t>
      </w:r>
    </w:p>
    <w:p w:rsidR="00D611F7" w:rsidRPr="002635A6" w:rsidRDefault="00D611F7" w:rsidP="00D611F7">
      <w:pPr>
        <w:rPr>
          <w:sz w:val="24"/>
          <w:szCs w:val="24"/>
        </w:rPr>
      </w:pPr>
    </w:p>
    <w:p w:rsidR="007F404A" w:rsidRPr="00AD30CB" w:rsidRDefault="00760A0F" w:rsidP="00760A0F">
      <w:pPr>
        <w:pStyle w:val="1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AD30CB">
        <w:rPr>
          <w:sz w:val="24"/>
          <w:szCs w:val="24"/>
        </w:rPr>
        <w:t>1</w:t>
      </w:r>
      <w:r w:rsidR="00671A70" w:rsidRPr="00AD30CB">
        <w:rPr>
          <w:sz w:val="24"/>
          <w:szCs w:val="24"/>
        </w:rPr>
        <w:t>1</w:t>
      </w:r>
      <w:r w:rsidRPr="00AD30CB">
        <w:rPr>
          <w:sz w:val="24"/>
          <w:szCs w:val="24"/>
        </w:rPr>
        <w:t>. </w:t>
      </w:r>
      <w:r w:rsidR="007F404A" w:rsidRPr="00AD30CB">
        <w:rPr>
          <w:sz w:val="24"/>
          <w:szCs w:val="24"/>
        </w:rPr>
        <w:t>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8"/>
        <w:gridCol w:w="5037"/>
      </w:tblGrid>
      <w:tr w:rsidR="007F404A" w:rsidRPr="00AD30CB" w:rsidTr="00CD6861">
        <w:trPr>
          <w:trHeight w:val="5073"/>
        </w:trPr>
        <w:tc>
          <w:tcPr>
            <w:tcW w:w="5328" w:type="dxa"/>
            <w:shd w:val="clear" w:color="auto" w:fill="auto"/>
          </w:tcPr>
          <w:p w:rsidR="007F404A" w:rsidRPr="00AD30CB" w:rsidRDefault="007F404A" w:rsidP="009B1710">
            <w:pPr>
              <w:ind w:firstLine="0"/>
              <w:jc w:val="center"/>
              <w:rPr>
                <w:sz w:val="24"/>
                <w:szCs w:val="24"/>
              </w:rPr>
            </w:pPr>
            <w:r w:rsidRPr="00AD30CB">
              <w:rPr>
                <w:sz w:val="24"/>
                <w:szCs w:val="24"/>
              </w:rPr>
              <w:t>ЗАКАЗЧИК:</w:t>
            </w:r>
          </w:p>
          <w:p w:rsidR="00071965" w:rsidRPr="00AD30CB" w:rsidRDefault="00071965" w:rsidP="009B1710">
            <w:pPr>
              <w:ind w:firstLine="0"/>
              <w:rPr>
                <w:sz w:val="24"/>
                <w:szCs w:val="24"/>
              </w:rPr>
            </w:pPr>
          </w:p>
          <w:p w:rsidR="003E0E8A" w:rsidRPr="00AD30CB" w:rsidRDefault="00177A59" w:rsidP="009B1710">
            <w:pPr>
              <w:ind w:firstLine="0"/>
              <w:rPr>
                <w:sz w:val="24"/>
                <w:szCs w:val="24"/>
              </w:rPr>
            </w:pPr>
            <w:r w:rsidRPr="00AD30CB">
              <w:rPr>
                <w:sz w:val="24"/>
                <w:szCs w:val="24"/>
              </w:rPr>
              <w:t>Место жительства:</w:t>
            </w:r>
          </w:p>
          <w:p w:rsidR="003E0E8A" w:rsidRPr="00AD30CB" w:rsidRDefault="003E0E8A" w:rsidP="009B1710">
            <w:pPr>
              <w:ind w:firstLine="0"/>
              <w:rPr>
                <w:sz w:val="24"/>
                <w:szCs w:val="24"/>
              </w:rPr>
            </w:pPr>
          </w:p>
          <w:p w:rsidR="003E0E8A" w:rsidRPr="00AD30CB" w:rsidRDefault="003E0E8A" w:rsidP="009B1710">
            <w:pPr>
              <w:ind w:firstLine="0"/>
              <w:rPr>
                <w:sz w:val="24"/>
                <w:szCs w:val="24"/>
              </w:rPr>
            </w:pPr>
          </w:p>
          <w:p w:rsidR="003E0E8A" w:rsidRDefault="003E0E8A" w:rsidP="009B1710">
            <w:pPr>
              <w:ind w:firstLine="0"/>
              <w:rPr>
                <w:sz w:val="24"/>
                <w:szCs w:val="24"/>
              </w:rPr>
            </w:pPr>
          </w:p>
          <w:p w:rsidR="00CD6861" w:rsidRDefault="00CD6861" w:rsidP="009B1710">
            <w:pPr>
              <w:ind w:firstLine="0"/>
              <w:rPr>
                <w:sz w:val="24"/>
                <w:szCs w:val="24"/>
              </w:rPr>
            </w:pPr>
          </w:p>
          <w:p w:rsidR="00CD6861" w:rsidRDefault="00CD6861" w:rsidP="009B1710">
            <w:pPr>
              <w:ind w:firstLine="0"/>
              <w:rPr>
                <w:sz w:val="24"/>
                <w:szCs w:val="24"/>
              </w:rPr>
            </w:pPr>
          </w:p>
          <w:p w:rsidR="00CD6861" w:rsidRPr="00AD30CB" w:rsidRDefault="00CD6861" w:rsidP="009B1710">
            <w:pPr>
              <w:ind w:firstLine="0"/>
              <w:rPr>
                <w:sz w:val="24"/>
                <w:szCs w:val="24"/>
              </w:rPr>
            </w:pPr>
          </w:p>
          <w:p w:rsidR="003E0E8A" w:rsidRPr="00AD30CB" w:rsidRDefault="00177A59" w:rsidP="009B1710">
            <w:pPr>
              <w:ind w:firstLine="0"/>
              <w:rPr>
                <w:sz w:val="24"/>
                <w:szCs w:val="24"/>
              </w:rPr>
            </w:pPr>
            <w:r w:rsidRPr="00AD30CB">
              <w:rPr>
                <w:sz w:val="24"/>
                <w:szCs w:val="24"/>
              </w:rPr>
              <w:t>Тел.</w:t>
            </w:r>
          </w:p>
          <w:p w:rsidR="00071965" w:rsidRPr="00AD30CB" w:rsidRDefault="00071965" w:rsidP="003E0E8A">
            <w:pPr>
              <w:ind w:firstLine="0"/>
              <w:rPr>
                <w:sz w:val="24"/>
                <w:szCs w:val="24"/>
              </w:rPr>
            </w:pPr>
            <w:r w:rsidRPr="00AD30CB">
              <w:rPr>
                <w:sz w:val="24"/>
                <w:szCs w:val="24"/>
              </w:rPr>
              <w:t>_________________________</w:t>
            </w:r>
            <w:r w:rsidR="003E0E8A" w:rsidRPr="00AD30CB">
              <w:rPr>
                <w:sz w:val="24"/>
                <w:szCs w:val="24"/>
              </w:rPr>
              <w:t>/_____________</w:t>
            </w:r>
          </w:p>
        </w:tc>
        <w:tc>
          <w:tcPr>
            <w:tcW w:w="5037" w:type="dxa"/>
            <w:shd w:val="clear" w:color="auto" w:fill="auto"/>
          </w:tcPr>
          <w:p w:rsidR="00CD6861" w:rsidRDefault="00807441" w:rsidP="00CD6861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AD30CB">
              <w:rPr>
                <w:sz w:val="24"/>
                <w:szCs w:val="24"/>
              </w:rPr>
              <w:t>ИСПОЛНИТЕЛЬ:</w:t>
            </w:r>
          </w:p>
          <w:p w:rsidR="00671A70" w:rsidRPr="00CD6861" w:rsidRDefault="002A7145" w:rsidP="00CD6861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CD6861">
              <w:rPr>
                <w:sz w:val="24"/>
                <w:szCs w:val="24"/>
              </w:rPr>
              <w:t xml:space="preserve">АНО </w:t>
            </w:r>
            <w:r w:rsidR="00671A70" w:rsidRPr="00CD6861">
              <w:rPr>
                <w:sz w:val="24"/>
                <w:szCs w:val="24"/>
              </w:rPr>
              <w:t xml:space="preserve">ДПО «СТБШ» </w:t>
            </w:r>
          </w:p>
          <w:p w:rsidR="00671A70" w:rsidRPr="00AD30CB" w:rsidRDefault="002A7145" w:rsidP="00CD6861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D30CB">
              <w:rPr>
                <w:sz w:val="24"/>
                <w:szCs w:val="24"/>
              </w:rPr>
              <w:t>ИНН 77169</w:t>
            </w:r>
            <w:r w:rsidR="00671A70" w:rsidRPr="00AD30CB">
              <w:rPr>
                <w:sz w:val="24"/>
                <w:szCs w:val="24"/>
              </w:rPr>
              <w:t>3</w:t>
            </w:r>
            <w:r w:rsidRPr="00AD30CB">
              <w:rPr>
                <w:sz w:val="24"/>
                <w:szCs w:val="24"/>
              </w:rPr>
              <w:t>6650</w:t>
            </w:r>
            <w:r w:rsidR="00671A70" w:rsidRPr="00AD30CB">
              <w:rPr>
                <w:sz w:val="24"/>
                <w:szCs w:val="24"/>
              </w:rPr>
              <w:t xml:space="preserve"> КПП 771601001</w:t>
            </w:r>
          </w:p>
          <w:p w:rsidR="001F6BA1" w:rsidRPr="00AD30CB" w:rsidRDefault="00671A70" w:rsidP="00671A70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D30CB">
              <w:rPr>
                <w:sz w:val="24"/>
                <w:szCs w:val="24"/>
              </w:rPr>
              <w:t>Юрид</w:t>
            </w:r>
            <w:proofErr w:type="spellEnd"/>
            <w:r w:rsidRPr="00AD30CB">
              <w:rPr>
                <w:sz w:val="24"/>
                <w:szCs w:val="24"/>
              </w:rPr>
              <w:t xml:space="preserve">. адрес: </w:t>
            </w:r>
            <w:smartTag w:uri="urn:schemas-microsoft-com:office:smarttags" w:element="metricconverter">
              <w:smartTagPr>
                <w:attr w:name="ProductID" w:val="129337, г"/>
              </w:smartTagPr>
              <w:r w:rsidRPr="00AD30CB">
                <w:rPr>
                  <w:sz w:val="24"/>
                  <w:szCs w:val="24"/>
                </w:rPr>
                <w:t>129337, г</w:t>
              </w:r>
            </w:smartTag>
            <w:r w:rsidRPr="00AD30CB">
              <w:rPr>
                <w:sz w:val="24"/>
                <w:szCs w:val="24"/>
              </w:rPr>
              <w:t>. Москва</w:t>
            </w:r>
            <w:r w:rsidR="001F6BA1" w:rsidRPr="00AD30CB">
              <w:rPr>
                <w:sz w:val="24"/>
                <w:szCs w:val="24"/>
              </w:rPr>
              <w:t>,</w:t>
            </w:r>
          </w:p>
          <w:p w:rsidR="00671A70" w:rsidRPr="00AD30CB" w:rsidRDefault="002A7145" w:rsidP="00671A70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D30CB">
              <w:rPr>
                <w:sz w:val="24"/>
                <w:szCs w:val="24"/>
              </w:rPr>
              <w:t>Ярославское ш., д. 55, корп.</w:t>
            </w:r>
            <w:r w:rsidR="00671A70" w:rsidRPr="00AD30CB">
              <w:rPr>
                <w:sz w:val="24"/>
                <w:szCs w:val="24"/>
              </w:rPr>
              <w:t xml:space="preserve"> </w:t>
            </w:r>
            <w:r w:rsidR="00AD30CB" w:rsidRPr="00AD30CB">
              <w:rPr>
                <w:sz w:val="24"/>
                <w:szCs w:val="24"/>
              </w:rPr>
              <w:t>1, эт</w:t>
            </w:r>
            <w:r w:rsidRPr="00AD30CB">
              <w:rPr>
                <w:sz w:val="24"/>
                <w:szCs w:val="24"/>
              </w:rPr>
              <w:t xml:space="preserve">. 2, пом. </w:t>
            </w:r>
            <w:r w:rsidRPr="00AD30CB">
              <w:rPr>
                <w:sz w:val="24"/>
                <w:szCs w:val="24"/>
                <w:lang w:val="en-US"/>
              </w:rPr>
              <w:t>I</w:t>
            </w:r>
            <w:r w:rsidRPr="00AD30CB">
              <w:rPr>
                <w:sz w:val="24"/>
                <w:szCs w:val="24"/>
              </w:rPr>
              <w:t>, ком.2</w:t>
            </w:r>
          </w:p>
          <w:p w:rsidR="00671A70" w:rsidRPr="00AD30CB" w:rsidRDefault="00671A70" w:rsidP="00671A70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D30CB">
              <w:rPr>
                <w:sz w:val="24"/>
                <w:szCs w:val="24"/>
              </w:rPr>
              <w:t xml:space="preserve">Факт. адрес: </w:t>
            </w:r>
            <w:r w:rsidR="004D470A">
              <w:rPr>
                <w:sz w:val="24"/>
                <w:szCs w:val="24"/>
              </w:rPr>
              <w:t>129343, г. Москва, пр-д Серебрякова, д. 14, стр. 12, офис</w:t>
            </w:r>
            <w:proofErr w:type="gramStart"/>
            <w:r w:rsidR="004D470A">
              <w:rPr>
                <w:sz w:val="24"/>
                <w:szCs w:val="24"/>
              </w:rPr>
              <w:t xml:space="preserve"> В</w:t>
            </w:r>
            <w:proofErr w:type="gramEnd"/>
          </w:p>
          <w:p w:rsidR="001F6BA1" w:rsidRPr="00AD30CB" w:rsidRDefault="001F6BA1" w:rsidP="001F6BA1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D30CB">
              <w:rPr>
                <w:sz w:val="24"/>
                <w:szCs w:val="24"/>
              </w:rPr>
              <w:t>р</w:t>
            </w:r>
            <w:proofErr w:type="spellEnd"/>
            <w:r w:rsidRPr="00AD30CB">
              <w:rPr>
                <w:sz w:val="24"/>
                <w:szCs w:val="24"/>
              </w:rPr>
              <w:t>/</w:t>
            </w:r>
            <w:proofErr w:type="spellStart"/>
            <w:r w:rsidRPr="00AD30CB">
              <w:rPr>
                <w:sz w:val="24"/>
                <w:szCs w:val="24"/>
              </w:rPr>
              <w:t>сч</w:t>
            </w:r>
            <w:proofErr w:type="spellEnd"/>
            <w:r w:rsidRPr="00AD30CB">
              <w:rPr>
                <w:sz w:val="24"/>
                <w:szCs w:val="24"/>
              </w:rPr>
              <w:t xml:space="preserve"> 40703810100000002868 </w:t>
            </w:r>
          </w:p>
          <w:p w:rsidR="001F6BA1" w:rsidRPr="00AD30CB" w:rsidRDefault="001F6BA1" w:rsidP="001F6BA1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D30CB">
              <w:rPr>
                <w:sz w:val="24"/>
                <w:szCs w:val="24"/>
              </w:rPr>
              <w:t>в ФИЛИАЛЕ № 7701 БАНКА ВТБ (ПАО)</w:t>
            </w:r>
          </w:p>
          <w:p w:rsidR="001F6BA1" w:rsidRPr="00AD30CB" w:rsidRDefault="002635A6" w:rsidP="001F6BA1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30101810345250000411</w:t>
            </w:r>
          </w:p>
          <w:p w:rsidR="00671A70" w:rsidRPr="00AD30CB" w:rsidRDefault="002635A6" w:rsidP="001F6BA1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044525411</w:t>
            </w:r>
          </w:p>
          <w:p w:rsidR="00177A59" w:rsidRPr="00AD30CB" w:rsidRDefault="00177A59" w:rsidP="001F6BA1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D30CB">
              <w:rPr>
                <w:sz w:val="24"/>
                <w:szCs w:val="24"/>
              </w:rPr>
              <w:t>Тел.: + (495) 308-90-33</w:t>
            </w:r>
          </w:p>
          <w:p w:rsidR="00671A70" w:rsidRPr="00AD30CB" w:rsidRDefault="005420E9" w:rsidP="00671A70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D30CB">
              <w:rPr>
                <w:sz w:val="24"/>
                <w:szCs w:val="24"/>
              </w:rPr>
              <w:t>Д</w:t>
            </w:r>
            <w:r w:rsidR="00671A70" w:rsidRPr="00AD30CB">
              <w:rPr>
                <w:sz w:val="24"/>
                <w:szCs w:val="24"/>
              </w:rPr>
              <w:t xml:space="preserve">иректор </w:t>
            </w:r>
          </w:p>
          <w:p w:rsidR="00CD6861" w:rsidRDefault="00CD6861" w:rsidP="00CD6861">
            <w:pPr>
              <w:ind w:firstLine="0"/>
              <w:rPr>
                <w:sz w:val="24"/>
                <w:szCs w:val="24"/>
              </w:rPr>
            </w:pPr>
          </w:p>
          <w:p w:rsidR="00CD6861" w:rsidRPr="00AD30CB" w:rsidRDefault="00CD6861" w:rsidP="00CD6861">
            <w:pPr>
              <w:ind w:firstLine="0"/>
              <w:rPr>
                <w:sz w:val="24"/>
                <w:szCs w:val="24"/>
              </w:rPr>
            </w:pPr>
            <w:r w:rsidRPr="00AD30CB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>/Д.Ю. Мовшин</w:t>
            </w:r>
          </w:p>
        </w:tc>
      </w:tr>
    </w:tbl>
    <w:p w:rsidR="00700039" w:rsidRPr="00AD30CB" w:rsidRDefault="00700039" w:rsidP="00700039">
      <w:pPr>
        <w:ind w:firstLine="0"/>
        <w:rPr>
          <w:sz w:val="24"/>
          <w:szCs w:val="24"/>
        </w:rPr>
      </w:pPr>
      <w:r w:rsidRPr="00AD30CB">
        <w:rPr>
          <w:sz w:val="24"/>
          <w:szCs w:val="24"/>
        </w:rPr>
        <w:t xml:space="preserve">С Уставом Исполнителя, Правилами внутреннего распорядка, Правилами </w:t>
      </w:r>
      <w:r w:rsidR="00760A0F" w:rsidRPr="00AD30CB">
        <w:rPr>
          <w:sz w:val="24"/>
          <w:szCs w:val="24"/>
        </w:rPr>
        <w:t>охраны труда,</w:t>
      </w:r>
      <w:r w:rsidRPr="00AD30CB">
        <w:rPr>
          <w:sz w:val="24"/>
          <w:szCs w:val="24"/>
        </w:rPr>
        <w:t xml:space="preserve"> Правилами пожарной безопасности, а также иными локальными актами, регулирующими процесс обучения ознакомлен.</w:t>
      </w:r>
    </w:p>
    <w:p w:rsidR="00700039" w:rsidRPr="00AD30CB" w:rsidRDefault="00700039" w:rsidP="00700039">
      <w:pPr>
        <w:ind w:firstLine="0"/>
        <w:rPr>
          <w:sz w:val="24"/>
          <w:szCs w:val="24"/>
        </w:rPr>
      </w:pPr>
      <w:r w:rsidRPr="00AD30CB">
        <w:rPr>
          <w:sz w:val="24"/>
          <w:szCs w:val="24"/>
        </w:rPr>
        <w:t>___________________________/______________ «____» ___________ 20____</w:t>
      </w:r>
    </w:p>
    <w:p w:rsidR="00700039" w:rsidRPr="00AD30CB" w:rsidRDefault="00700039" w:rsidP="00700039">
      <w:pPr>
        <w:ind w:left="720" w:firstLine="720"/>
        <w:rPr>
          <w:sz w:val="24"/>
          <w:szCs w:val="24"/>
        </w:rPr>
      </w:pPr>
      <w:r w:rsidRPr="00AD30CB">
        <w:rPr>
          <w:sz w:val="24"/>
          <w:szCs w:val="24"/>
        </w:rPr>
        <w:t xml:space="preserve">(ФИО)               </w:t>
      </w:r>
      <w:r w:rsidRPr="00AD30CB">
        <w:rPr>
          <w:sz w:val="24"/>
          <w:szCs w:val="24"/>
        </w:rPr>
        <w:tab/>
      </w:r>
      <w:r w:rsidRPr="00AD30CB">
        <w:rPr>
          <w:sz w:val="24"/>
          <w:szCs w:val="24"/>
        </w:rPr>
        <w:tab/>
        <w:t xml:space="preserve">(Подпись)  </w:t>
      </w:r>
      <w:r w:rsidRPr="00AD30CB">
        <w:rPr>
          <w:sz w:val="24"/>
          <w:szCs w:val="24"/>
        </w:rPr>
        <w:tab/>
      </w:r>
      <w:r w:rsidRPr="00AD30CB">
        <w:rPr>
          <w:sz w:val="24"/>
          <w:szCs w:val="24"/>
        </w:rPr>
        <w:tab/>
        <w:t>(Дата)</w:t>
      </w:r>
    </w:p>
    <w:sectPr w:rsidR="00700039" w:rsidRPr="00AD30CB" w:rsidSect="00D611F7">
      <w:headerReference w:type="even" r:id="rId8"/>
      <w:headerReference w:type="default" r:id="rId9"/>
      <w:footerReference w:type="default" r:id="rId10"/>
      <w:footerReference w:type="first" r:id="rId11"/>
      <w:pgSz w:w="11907" w:h="16839" w:code="9"/>
      <w:pgMar w:top="851" w:right="851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424" w:rsidRDefault="006E2424">
      <w:r>
        <w:separator/>
      </w:r>
    </w:p>
  </w:endnote>
  <w:endnote w:type="continuationSeparator" w:id="0">
    <w:p w:rsidR="006E2424" w:rsidRDefault="006E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CC" w:rsidRPr="00793BB3" w:rsidRDefault="00C005CC" w:rsidP="00793BB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CC" w:rsidRPr="00FD6AF0" w:rsidRDefault="00C005CC" w:rsidP="00FD6AF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424" w:rsidRDefault="006E2424">
      <w:r>
        <w:separator/>
      </w:r>
    </w:p>
  </w:footnote>
  <w:footnote w:type="continuationSeparator" w:id="0">
    <w:p w:rsidR="006E2424" w:rsidRDefault="006E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A0F" w:rsidRDefault="00594E71" w:rsidP="008C791C">
    <w:pPr>
      <w:pStyle w:val="ad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760A0F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760A0F" w:rsidRDefault="00760A0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A0F" w:rsidRDefault="00594E71" w:rsidP="008C791C">
    <w:pPr>
      <w:pStyle w:val="ad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760A0F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D124E0">
      <w:rPr>
        <w:rStyle w:val="af8"/>
        <w:noProof/>
      </w:rPr>
      <w:t>4</w:t>
    </w:r>
    <w:r>
      <w:rPr>
        <w:rStyle w:val="af8"/>
      </w:rPr>
      <w:fldChar w:fldCharType="end"/>
    </w:r>
  </w:p>
  <w:p w:rsidR="00C005CC" w:rsidRPr="00793BB3" w:rsidRDefault="00C005CC" w:rsidP="00793BB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none"/>
      <w:lvlText w:val=""/>
      <w:lvlJc w:val="left"/>
      <w:pPr>
        <w:ind w:left="420" w:hanging="360"/>
      </w:pPr>
    </w:lvl>
  </w:abstractNum>
  <w:abstractNum w:abstractNumId="1">
    <w:nsid w:val="00000002"/>
    <w:multiLevelType w:val="singleLevel"/>
    <w:tmpl w:val="00000000"/>
    <w:lvl w:ilvl="0">
      <w:numFmt w:val="bullet"/>
      <w:lvlText w:val="•"/>
      <w:lvlJc w:val="left"/>
      <w:pPr>
        <w:ind w:left="420" w:hanging="360"/>
      </w:pPr>
    </w:lvl>
  </w:abstractNum>
  <w:abstractNum w:abstractNumId="2">
    <w:nsid w:val="00000003"/>
    <w:multiLevelType w:val="singleLevel"/>
    <w:tmpl w:val="00000000"/>
    <w:lvl w:ilvl="0">
      <w:numFmt w:val="bullet"/>
      <w:lvlText w:val="o"/>
      <w:lvlJc w:val="left"/>
      <w:pPr>
        <w:ind w:left="420" w:hanging="360"/>
      </w:pPr>
    </w:lvl>
  </w:abstractNum>
  <w:abstractNum w:abstractNumId="3">
    <w:nsid w:val="00000004"/>
    <w:multiLevelType w:val="singleLevel"/>
    <w:tmpl w:val="00000000"/>
    <w:lvl w:ilvl="0">
      <w:numFmt w:val="bullet"/>
      <w:lvlText w:val="■"/>
      <w:lvlJc w:val="left"/>
      <w:pPr>
        <w:ind w:left="420" w:hanging="36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-"/>
      <w:lvlJc w:val="left"/>
      <w:pPr>
        <w:ind w:left="420" w:hanging="360"/>
      </w:pPr>
    </w:lvl>
  </w:abstractNum>
  <w:abstractNum w:abstractNumId="5">
    <w:nsid w:val="00000006"/>
    <w:multiLevelType w:val="singleLevel"/>
    <w:tmpl w:val="00000000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6">
    <w:nsid w:val="00000007"/>
    <w:multiLevelType w:val="singleLevel"/>
    <w:tmpl w:val="00000000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7">
    <w:nsid w:val="00000008"/>
    <w:multiLevelType w:val="singleLevel"/>
    <w:tmpl w:val="00000000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8">
    <w:nsid w:val="00000009"/>
    <w:multiLevelType w:val="singleLevel"/>
    <w:tmpl w:val="00000000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9">
    <w:nsid w:val="0000000A"/>
    <w:multiLevelType w:val="singleLevel"/>
    <w:tmpl w:val="00000000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10">
    <w:nsid w:val="1B13713A"/>
    <w:multiLevelType w:val="hybridMultilevel"/>
    <w:tmpl w:val="550660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434697"/>
    <w:multiLevelType w:val="hybridMultilevel"/>
    <w:tmpl w:val="34725C5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A85C95"/>
    <w:multiLevelType w:val="hybridMultilevel"/>
    <w:tmpl w:val="561CEF7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801FC"/>
    <w:multiLevelType w:val="multilevel"/>
    <w:tmpl w:val="5200573E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14">
    <w:nsid w:val="4F3F770A"/>
    <w:multiLevelType w:val="multilevel"/>
    <w:tmpl w:val="5200573E"/>
    <w:lvl w:ilvl="0">
      <w:start w:val="1"/>
      <w:numFmt w:val="decimal"/>
      <w:pStyle w:val="1"/>
      <w:lvlText w:val="%1."/>
      <w:lvlJc w:val="left"/>
      <w:rPr>
        <w:rFonts w:hint="default"/>
      </w:rPr>
    </w:lvl>
    <w:lvl w:ilvl="1">
      <w:start w:val="1"/>
      <w:numFmt w:val="decimal"/>
      <w:pStyle w:val="2"/>
      <w:lvlText w:val="%1.%2."/>
      <w:lvlJc w:val="left"/>
      <w:rPr>
        <w:rFonts w:hint="default"/>
      </w:rPr>
    </w:lvl>
    <w:lvl w:ilvl="2">
      <w:start w:val="1"/>
      <w:numFmt w:val="decimal"/>
      <w:pStyle w:val="3"/>
      <w:lvlText w:val="%1.%2.%3."/>
      <w:lvlJc w:val="left"/>
      <w:rPr>
        <w:rFonts w:hint="default"/>
      </w:rPr>
    </w:lvl>
    <w:lvl w:ilvl="3">
      <w:start w:val="1"/>
      <w:numFmt w:val="decimal"/>
      <w:pStyle w:val="4"/>
      <w:lvlText w:val="%1.%2.%3.%4."/>
      <w:lvlJc w:val="left"/>
      <w:rPr>
        <w:rFonts w:hint="default"/>
      </w:rPr>
    </w:lvl>
    <w:lvl w:ilvl="4">
      <w:start w:val="1"/>
      <w:numFmt w:val="decimal"/>
      <w:pStyle w:val="5"/>
      <w:lvlText w:val="%1.%2.%3.%4.%5."/>
      <w:lvlJc w:val="left"/>
      <w:rPr>
        <w:rFonts w:hint="default"/>
      </w:rPr>
    </w:lvl>
    <w:lvl w:ilvl="5">
      <w:start w:val="1"/>
      <w:numFmt w:val="decimal"/>
      <w:pStyle w:val="6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rPr>
        <w:rFonts w:hint="default"/>
      </w:rPr>
    </w:lvl>
  </w:abstractNum>
  <w:abstractNum w:abstractNumId="15">
    <w:nsid w:val="7437439A"/>
    <w:multiLevelType w:val="hybridMultilevel"/>
    <w:tmpl w:val="B7BAD3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740B22"/>
    <w:multiLevelType w:val="multilevel"/>
    <w:tmpl w:val="88CC7E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3"/>
    </w:lvlOverride>
  </w:num>
  <w:num w:numId="4">
    <w:abstractNumId w:val="13"/>
  </w:num>
  <w:num w:numId="5">
    <w:abstractNumId w:val="14"/>
  </w:num>
  <w:num w:numId="6">
    <w:abstractNumId w:val="14"/>
    <w:lvlOverride w:ilvl="0">
      <w:startOverride w:val="6"/>
    </w:lvlOverride>
    <w:lvlOverride w:ilvl="1">
      <w:startOverride w:val="3"/>
    </w:lvlOverride>
  </w:num>
  <w:num w:numId="7">
    <w:abstractNumId w:val="16"/>
  </w:num>
  <w:num w:numId="8">
    <w:abstractNumId w:val="14"/>
    <w:lvlOverride w:ilvl="0">
      <w:startOverride w:val="2"/>
    </w:lvlOverride>
    <w:lvlOverride w:ilvl="1">
      <w:startOverride w:val="2"/>
    </w:lvlOverride>
  </w:num>
  <w:num w:numId="9">
    <w:abstractNumId w:val="14"/>
    <w:lvlOverride w:ilvl="0">
      <w:startOverride w:val="3"/>
    </w:lvlOverride>
    <w:lvlOverride w:ilvl="1">
      <w:startOverride w:val="5"/>
    </w:lvlOverride>
    <w:lvlOverride w:ilvl="2">
      <w:startOverride w:val="3"/>
    </w:lvlOverride>
  </w:num>
  <w:num w:numId="10">
    <w:abstractNumId w:val="14"/>
    <w:lvlOverride w:ilvl="0">
      <w:startOverride w:val="7"/>
    </w:lvlOverride>
    <w:lvlOverride w:ilvl="1">
      <w:startOverride w:val="4"/>
    </w:lvlOverride>
  </w:num>
  <w:num w:numId="11">
    <w:abstractNumId w:val="11"/>
  </w:num>
  <w:num w:numId="12">
    <w:abstractNumId w:val="15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077CD"/>
    <w:rsid w:val="00006B5C"/>
    <w:rsid w:val="00007BC6"/>
    <w:rsid w:val="000274D3"/>
    <w:rsid w:val="00036021"/>
    <w:rsid w:val="00071965"/>
    <w:rsid w:val="00085B9B"/>
    <w:rsid w:val="00092173"/>
    <w:rsid w:val="000A7CB0"/>
    <w:rsid w:val="000B61FA"/>
    <w:rsid w:val="000D6BF5"/>
    <w:rsid w:val="000F5808"/>
    <w:rsid w:val="000F7C1F"/>
    <w:rsid w:val="001101D5"/>
    <w:rsid w:val="001148BA"/>
    <w:rsid w:val="001605EF"/>
    <w:rsid w:val="001765EE"/>
    <w:rsid w:val="00177A59"/>
    <w:rsid w:val="00181BBF"/>
    <w:rsid w:val="00184073"/>
    <w:rsid w:val="0018581D"/>
    <w:rsid w:val="00190591"/>
    <w:rsid w:val="001A0C8F"/>
    <w:rsid w:val="001B54FE"/>
    <w:rsid w:val="001E2AFA"/>
    <w:rsid w:val="001F09FA"/>
    <w:rsid w:val="001F51EC"/>
    <w:rsid w:val="001F6BA1"/>
    <w:rsid w:val="00213901"/>
    <w:rsid w:val="00220A08"/>
    <w:rsid w:val="00222727"/>
    <w:rsid w:val="002635A6"/>
    <w:rsid w:val="002705DE"/>
    <w:rsid w:val="00282142"/>
    <w:rsid w:val="00293864"/>
    <w:rsid w:val="002A4065"/>
    <w:rsid w:val="002A7145"/>
    <w:rsid w:val="002B05D2"/>
    <w:rsid w:val="002B5B8A"/>
    <w:rsid w:val="002B76E9"/>
    <w:rsid w:val="002C0B6E"/>
    <w:rsid w:val="002C363C"/>
    <w:rsid w:val="002D4138"/>
    <w:rsid w:val="00303CAF"/>
    <w:rsid w:val="00310EA5"/>
    <w:rsid w:val="00316EE3"/>
    <w:rsid w:val="00366E03"/>
    <w:rsid w:val="003A3C28"/>
    <w:rsid w:val="003A5C89"/>
    <w:rsid w:val="003A6787"/>
    <w:rsid w:val="003B27F8"/>
    <w:rsid w:val="003C204F"/>
    <w:rsid w:val="003D5B5D"/>
    <w:rsid w:val="003D5C88"/>
    <w:rsid w:val="003E0E8A"/>
    <w:rsid w:val="00404FE3"/>
    <w:rsid w:val="00417714"/>
    <w:rsid w:val="00437267"/>
    <w:rsid w:val="00442683"/>
    <w:rsid w:val="004635BC"/>
    <w:rsid w:val="004A6340"/>
    <w:rsid w:val="004D470A"/>
    <w:rsid w:val="004E4DED"/>
    <w:rsid w:val="004F4326"/>
    <w:rsid w:val="004F459D"/>
    <w:rsid w:val="00505DF3"/>
    <w:rsid w:val="005420E9"/>
    <w:rsid w:val="005474B0"/>
    <w:rsid w:val="005616C5"/>
    <w:rsid w:val="00570D16"/>
    <w:rsid w:val="00572293"/>
    <w:rsid w:val="00594E71"/>
    <w:rsid w:val="005B139C"/>
    <w:rsid w:val="005B4975"/>
    <w:rsid w:val="005E7212"/>
    <w:rsid w:val="005F2842"/>
    <w:rsid w:val="006012F7"/>
    <w:rsid w:val="0061055F"/>
    <w:rsid w:val="00615337"/>
    <w:rsid w:val="00623210"/>
    <w:rsid w:val="006437DB"/>
    <w:rsid w:val="00645575"/>
    <w:rsid w:val="00661380"/>
    <w:rsid w:val="00671A70"/>
    <w:rsid w:val="006833EA"/>
    <w:rsid w:val="00685544"/>
    <w:rsid w:val="006C205B"/>
    <w:rsid w:val="006C3384"/>
    <w:rsid w:val="006C4931"/>
    <w:rsid w:val="006D77CC"/>
    <w:rsid w:val="006E2424"/>
    <w:rsid w:val="006F0D05"/>
    <w:rsid w:val="00700039"/>
    <w:rsid w:val="00707ED1"/>
    <w:rsid w:val="007239EA"/>
    <w:rsid w:val="00732ACF"/>
    <w:rsid w:val="00760A0F"/>
    <w:rsid w:val="00787A58"/>
    <w:rsid w:val="00793BB3"/>
    <w:rsid w:val="0079504A"/>
    <w:rsid w:val="007A3387"/>
    <w:rsid w:val="007A7377"/>
    <w:rsid w:val="007A7CAF"/>
    <w:rsid w:val="007E2FC2"/>
    <w:rsid w:val="007F404A"/>
    <w:rsid w:val="00800609"/>
    <w:rsid w:val="00807441"/>
    <w:rsid w:val="0081009B"/>
    <w:rsid w:val="00817D2A"/>
    <w:rsid w:val="00865F6E"/>
    <w:rsid w:val="008A378D"/>
    <w:rsid w:val="008C28DB"/>
    <w:rsid w:val="008C791C"/>
    <w:rsid w:val="008E0E26"/>
    <w:rsid w:val="00905E66"/>
    <w:rsid w:val="00920A65"/>
    <w:rsid w:val="00921C3A"/>
    <w:rsid w:val="009309E7"/>
    <w:rsid w:val="00962E5E"/>
    <w:rsid w:val="00967B0B"/>
    <w:rsid w:val="00971830"/>
    <w:rsid w:val="009818B7"/>
    <w:rsid w:val="009B1710"/>
    <w:rsid w:val="009B4972"/>
    <w:rsid w:val="009D310C"/>
    <w:rsid w:val="009D57A3"/>
    <w:rsid w:val="009F2C82"/>
    <w:rsid w:val="009F3FEF"/>
    <w:rsid w:val="00A056CA"/>
    <w:rsid w:val="00A2398C"/>
    <w:rsid w:val="00A2574A"/>
    <w:rsid w:val="00A5630F"/>
    <w:rsid w:val="00A63223"/>
    <w:rsid w:val="00AA2EE6"/>
    <w:rsid w:val="00AA5E29"/>
    <w:rsid w:val="00AB3F42"/>
    <w:rsid w:val="00AC5379"/>
    <w:rsid w:val="00AC6EC4"/>
    <w:rsid w:val="00AD30CB"/>
    <w:rsid w:val="00AE3D38"/>
    <w:rsid w:val="00B34136"/>
    <w:rsid w:val="00B453D0"/>
    <w:rsid w:val="00B65D85"/>
    <w:rsid w:val="00B725E4"/>
    <w:rsid w:val="00B7296B"/>
    <w:rsid w:val="00B737C8"/>
    <w:rsid w:val="00B953E9"/>
    <w:rsid w:val="00BB6920"/>
    <w:rsid w:val="00BC2305"/>
    <w:rsid w:val="00BD0EE8"/>
    <w:rsid w:val="00BD1E24"/>
    <w:rsid w:val="00BE23CD"/>
    <w:rsid w:val="00BE7746"/>
    <w:rsid w:val="00C005CC"/>
    <w:rsid w:val="00C00D58"/>
    <w:rsid w:val="00C5522D"/>
    <w:rsid w:val="00C72A2D"/>
    <w:rsid w:val="00C74F63"/>
    <w:rsid w:val="00C924A3"/>
    <w:rsid w:val="00C94510"/>
    <w:rsid w:val="00C959A1"/>
    <w:rsid w:val="00CA29E0"/>
    <w:rsid w:val="00CA726B"/>
    <w:rsid w:val="00CB21B3"/>
    <w:rsid w:val="00CC09F1"/>
    <w:rsid w:val="00CD2E1C"/>
    <w:rsid w:val="00CD6861"/>
    <w:rsid w:val="00D124E0"/>
    <w:rsid w:val="00D1699D"/>
    <w:rsid w:val="00D266B8"/>
    <w:rsid w:val="00D44E6B"/>
    <w:rsid w:val="00D611F7"/>
    <w:rsid w:val="00D669CE"/>
    <w:rsid w:val="00D81AA4"/>
    <w:rsid w:val="00D81E02"/>
    <w:rsid w:val="00D82503"/>
    <w:rsid w:val="00D85C98"/>
    <w:rsid w:val="00DD11F9"/>
    <w:rsid w:val="00DE5586"/>
    <w:rsid w:val="00DF0847"/>
    <w:rsid w:val="00E077CD"/>
    <w:rsid w:val="00E20E50"/>
    <w:rsid w:val="00E77036"/>
    <w:rsid w:val="00E9641D"/>
    <w:rsid w:val="00EA2A70"/>
    <w:rsid w:val="00EB0D4F"/>
    <w:rsid w:val="00EC112F"/>
    <w:rsid w:val="00ED495C"/>
    <w:rsid w:val="00ED76FB"/>
    <w:rsid w:val="00F34C9D"/>
    <w:rsid w:val="00F53674"/>
    <w:rsid w:val="00F60422"/>
    <w:rsid w:val="00F9432D"/>
    <w:rsid w:val="00FC788B"/>
    <w:rsid w:val="00FD3BB4"/>
    <w:rsid w:val="00FD6AF0"/>
    <w:rsid w:val="00FF1368"/>
    <w:rsid w:val="00F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708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ind w:firstLine="0"/>
      <w:outlineLvl w:val="1"/>
    </w:pPr>
    <w:rPr>
      <w:bCs/>
      <w:sz w:val="20"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ind w:firstLine="0"/>
      <w:outlineLvl w:val="2"/>
    </w:pPr>
    <w:rPr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ind w:firstLine="0"/>
      <w:outlineLvl w:val="3"/>
    </w:pPr>
    <w:rPr>
      <w:bCs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ind w:firstLine="0"/>
      <w:outlineLvl w:val="4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ind w:firstLine="0"/>
      <w:outlineLvl w:val="5"/>
    </w:pPr>
    <w:rPr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ind w:firstLine="0"/>
      <w:outlineLvl w:val="6"/>
    </w:pPr>
    <w:rPr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ind w:firstLine="0"/>
      <w:outlineLvl w:val="7"/>
    </w:pPr>
    <w:rPr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ind w:firstLine="0"/>
      <w:outlineLvl w:val="8"/>
    </w:pPr>
    <w:rPr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basedOn w:val="a"/>
    <w:next w:val="a"/>
    <w:link w:val="10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basedOn w:val="a"/>
    <w:next w:val="a"/>
    <w:uiPriority w:val="9"/>
    <w:qFormat/>
    <w:rsid w:val="00B32490"/>
    <w:pPr>
      <w:ind w:firstLine="0"/>
      <w:outlineLvl w:val="0"/>
    </w:pPr>
  </w:style>
  <w:style w:type="paragraph" w:customStyle="1" w:styleId="heading1normalunnumbered">
    <w:name w:val="heading 1 normal unnumbered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link w:val="heading1normalunnumbered"/>
    <w:uiPriority w:val="9"/>
    <w:rsid w:val="00B32490"/>
    <w:rPr>
      <w:sz w:val="22"/>
      <w:szCs w:val="22"/>
    </w:rPr>
  </w:style>
  <w:style w:type="character" w:customStyle="1" w:styleId="20">
    <w:name w:val="Заголовок 2 Знак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2923"/>
    <w:pPr>
      <w:spacing w:after="300" w:line="240" w:lineRule="auto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708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98229F"/>
    <w:rPr>
      <w:b/>
      <w:bCs/>
    </w:rPr>
  </w:style>
  <w:style w:type="character" w:styleId="a9">
    <w:name w:val="Emphasis"/>
    <w:uiPriority w:val="20"/>
    <w:qFormat/>
    <w:rsid w:val="0098229F"/>
    <w:rPr>
      <w:i/>
      <w:iCs/>
    </w:rPr>
  </w:style>
  <w:style w:type="paragraph" w:customStyle="1" w:styleId="NoSpacing1">
    <w:name w:val="No Spacing1"/>
    <w:uiPriority w:val="1"/>
    <w:qFormat/>
    <w:rsid w:val="0098229F"/>
    <w:rPr>
      <w:sz w:val="22"/>
      <w:szCs w:val="22"/>
    </w:rPr>
  </w:style>
  <w:style w:type="paragraph" w:customStyle="1" w:styleId="ListParagraph1">
    <w:name w:val="List Paragraph1"/>
    <w:basedOn w:val="a"/>
    <w:uiPriority w:val="34"/>
    <w:qFormat/>
    <w:rsid w:val="0098229F"/>
    <w:pPr>
      <w:contextualSpacing/>
      <w:jc w:val="left"/>
    </w:pPr>
  </w:style>
  <w:style w:type="paragraph" w:customStyle="1" w:styleId="Quote1">
    <w:name w:val="Quote1"/>
    <w:basedOn w:val="a"/>
    <w:next w:val="a"/>
    <w:link w:val="21"/>
    <w:uiPriority w:val="29"/>
    <w:qFormat/>
    <w:rsid w:val="0098229F"/>
    <w:rPr>
      <w:i/>
      <w:iCs/>
      <w:color w:val="000000"/>
      <w:sz w:val="20"/>
      <w:szCs w:val="20"/>
    </w:rPr>
  </w:style>
  <w:style w:type="paragraph" w:customStyle="1" w:styleId="DeletedPlaceholder">
    <w:name w:val="DeletedPlaceholder"/>
    <w:basedOn w:val="a"/>
    <w:next w:val="a"/>
    <w:link w:val="DeletedPlaceholder0"/>
    <w:uiPriority w:val="29"/>
    <w:qFormat/>
    <w:rsid w:val="00EB0599"/>
    <w:rPr>
      <w:i/>
      <w:iCs/>
      <w:color w:val="FF3F1F"/>
      <w:sz w:val="20"/>
      <w:szCs w:val="20"/>
    </w:rPr>
  </w:style>
  <w:style w:type="character" w:customStyle="1" w:styleId="DeletedPlaceholder0">
    <w:name w:val="DeletedPlaceholder Знак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basedOn w:val="a"/>
    <w:next w:val="a"/>
    <w:link w:val="21"/>
    <w:uiPriority w:val="29"/>
    <w:qFormat/>
    <w:rsid w:val="0098229F"/>
    <w:rPr>
      <w:i/>
      <w:iCs/>
      <w:color w:val="E36C0A"/>
    </w:rPr>
  </w:style>
  <w:style w:type="character" w:customStyle="1" w:styleId="21">
    <w:name w:val="Цитата 2 Знак"/>
    <w:link w:val="Warning"/>
    <w:uiPriority w:val="29"/>
    <w:rsid w:val="0098229F"/>
    <w:rPr>
      <w:i/>
      <w:iCs/>
      <w:color w:val="000000"/>
    </w:rPr>
  </w:style>
  <w:style w:type="paragraph" w:customStyle="1" w:styleId="IntenseQuote1">
    <w:name w:val="Intense Quote1"/>
    <w:basedOn w:val="a"/>
    <w:next w:val="a"/>
    <w:link w:val="aa"/>
    <w:uiPriority w:val="30"/>
    <w:qFormat/>
    <w:rsid w:val="0098229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IntenseQuote1"/>
    <w:uiPriority w:val="30"/>
    <w:rsid w:val="0098229F"/>
    <w:rPr>
      <w:b/>
      <w:bCs/>
      <w:i/>
      <w:iCs/>
      <w:color w:val="4F81BD"/>
    </w:rPr>
  </w:style>
  <w:style w:type="character" w:customStyle="1" w:styleId="SubtleEmphasis1">
    <w:name w:val="Subtle Emphasis1"/>
    <w:uiPriority w:val="19"/>
    <w:qFormat/>
    <w:rsid w:val="0098229F"/>
    <w:rPr>
      <w:i/>
      <w:iCs/>
      <w:color w:val="808080"/>
    </w:rPr>
  </w:style>
  <w:style w:type="character" w:customStyle="1" w:styleId="IntenseEmphasis1">
    <w:name w:val="Intense Emphasis1"/>
    <w:uiPriority w:val="21"/>
    <w:qFormat/>
    <w:rsid w:val="0098229F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98229F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33"/>
    <w:qFormat/>
    <w:rsid w:val="0098229F"/>
    <w:rPr>
      <w:b/>
      <w:bCs/>
      <w:smallCaps/>
      <w:spacing w:val="5"/>
    </w:rPr>
  </w:style>
  <w:style w:type="paragraph" w:customStyle="1" w:styleId="TOCHeading1">
    <w:name w:val="TOC Heading1"/>
    <w:basedOn w:val="1"/>
    <w:next w:val="a"/>
    <w:uiPriority w:val="39"/>
    <w:semiHidden/>
    <w:unhideWhenUsed/>
    <w:qFormat/>
    <w:rsid w:val="0098229F"/>
    <w:pPr>
      <w:outlineLvl w:val="9"/>
    </w:pPr>
  </w:style>
  <w:style w:type="paragraph" w:styleId="ab">
    <w:name w:val="Document Map"/>
    <w:basedOn w:val="a"/>
    <w:link w:val="ac"/>
    <w:uiPriority w:val="99"/>
    <w:semiHidden/>
    <w:unhideWhenUsed/>
    <w:rsid w:val="002229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e">
    <w:name w:val="Верхний колонтитул Знак"/>
    <w:link w:val="ad"/>
    <w:uiPriority w:val="99"/>
    <w:semiHidden/>
    <w:rsid w:val="00256A2F"/>
    <w:rPr>
      <w:rFonts w:ascii="Times New Roman" w:hAnsi="Times New Roman"/>
      <w:sz w:val="16"/>
      <w:lang w:val="ru-RU"/>
    </w:rPr>
  </w:style>
  <w:style w:type="paragraph" w:styleId="af">
    <w:name w:val="footer"/>
    <w:basedOn w:val="a"/>
    <w:link w:val="af0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0">
    <w:name w:val="Нижний колонтитул Знак"/>
    <w:link w:val="af"/>
    <w:uiPriority w:val="99"/>
    <w:semiHidden/>
    <w:rsid w:val="00256A2F"/>
    <w:rPr>
      <w:rFonts w:ascii="Times New Roman" w:hAnsi="Times New Roman"/>
      <w:sz w:val="16"/>
      <w:lang w:val="ru-RU"/>
    </w:rPr>
  </w:style>
  <w:style w:type="character" w:styleId="af1">
    <w:name w:val="Hyperlink"/>
    <w:unhideWhenUsed/>
    <w:rsid w:val="006C4931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F7C1F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F7C1F"/>
    <w:rPr>
      <w:rFonts w:ascii="Tahoma" w:hAnsi="Tahoma" w:cs="Tahoma"/>
      <w:sz w:val="16"/>
      <w:szCs w:val="16"/>
    </w:rPr>
  </w:style>
  <w:style w:type="paragraph" w:customStyle="1" w:styleId="1CStyle1">
    <w:name w:val="1CStyle1"/>
    <w:rsid w:val="003A5C89"/>
    <w:pPr>
      <w:spacing w:after="200" w:line="276" w:lineRule="auto"/>
      <w:jc w:val="right"/>
    </w:pPr>
    <w:rPr>
      <w:sz w:val="26"/>
      <w:szCs w:val="22"/>
    </w:rPr>
  </w:style>
  <w:style w:type="table" w:styleId="af4">
    <w:name w:val="Table Grid"/>
    <w:basedOn w:val="a1"/>
    <w:uiPriority w:val="59"/>
    <w:rsid w:val="007F4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semiHidden/>
    <w:rsid w:val="00AA5E29"/>
    <w:rPr>
      <w:sz w:val="16"/>
      <w:szCs w:val="16"/>
    </w:rPr>
  </w:style>
  <w:style w:type="paragraph" w:styleId="af6">
    <w:name w:val="annotation text"/>
    <w:basedOn w:val="a"/>
    <w:semiHidden/>
    <w:rsid w:val="00AA5E29"/>
    <w:rPr>
      <w:sz w:val="20"/>
      <w:szCs w:val="20"/>
    </w:rPr>
  </w:style>
  <w:style w:type="paragraph" w:styleId="af7">
    <w:name w:val="annotation subject"/>
    <w:basedOn w:val="af6"/>
    <w:next w:val="af6"/>
    <w:semiHidden/>
    <w:rsid w:val="00AA5E29"/>
    <w:rPr>
      <w:b/>
      <w:bCs/>
    </w:rPr>
  </w:style>
  <w:style w:type="character" w:styleId="af8">
    <w:name w:val="page number"/>
    <w:basedOn w:val="a0"/>
    <w:rsid w:val="00760A0F"/>
  </w:style>
  <w:style w:type="paragraph" w:styleId="af9">
    <w:name w:val="No Spacing"/>
    <w:uiPriority w:val="1"/>
    <w:qFormat/>
    <w:rsid w:val="00177A59"/>
    <w:pPr>
      <w:ind w:firstLine="708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A534E-0CE0-4EF2-AC8F-C58DAF85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1403</Words>
  <Characters>10318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об оказании платных образовательных услуг (договор об образовании)</vt:lpstr>
      <vt:lpstr>Договор об оказании платных образовательных услуг (договор об образовании)</vt:lpstr>
    </vt:vector>
  </TitlesOfParts>
  <Company>ООО "Буровые технологии"</Company>
  <LinksUpToDate>false</LinksUpToDate>
  <CharactersWithSpaces>11698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образовательных услуг (договор об образовании)</dc:title>
  <dc:creator>Manager43</dc:creator>
  <cp:lastModifiedBy>manager74</cp:lastModifiedBy>
  <cp:revision>2</cp:revision>
  <cp:lastPrinted>2015-10-13T09:14:00Z</cp:lastPrinted>
  <dcterms:created xsi:type="dcterms:W3CDTF">2021-02-19T07:54:00Z</dcterms:created>
  <dcterms:modified xsi:type="dcterms:W3CDTF">2021-02-19T07:54:00Z</dcterms:modified>
</cp:coreProperties>
</file>