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33DB8" w14:textId="77777777" w:rsidR="001605EF" w:rsidRPr="00BC184D" w:rsidRDefault="00310EA5" w:rsidP="006012F7">
      <w:pPr>
        <w:pStyle w:val="a4"/>
        <w:spacing w:after="20"/>
        <w:ind w:firstLine="0"/>
        <w:rPr>
          <w:sz w:val="24"/>
          <w:szCs w:val="24"/>
        </w:rPr>
      </w:pPr>
      <w:bookmarkStart w:id="0" w:name="_title_1"/>
      <w:bookmarkStart w:id="1" w:name="_ref_358391"/>
      <w:r w:rsidRPr="00BC184D">
        <w:rPr>
          <w:sz w:val="24"/>
          <w:szCs w:val="24"/>
        </w:rPr>
        <w:t>Договор об оказании</w:t>
      </w:r>
      <w:r w:rsidR="00404FE3" w:rsidRPr="00BC184D">
        <w:rPr>
          <w:sz w:val="24"/>
          <w:szCs w:val="24"/>
        </w:rPr>
        <w:t xml:space="preserve"> платных</w:t>
      </w:r>
      <w:r w:rsidRPr="00BC184D">
        <w:rPr>
          <w:sz w:val="24"/>
          <w:szCs w:val="24"/>
        </w:rPr>
        <w:t xml:space="preserve"> образовательных услуг </w:t>
      </w:r>
      <w:r w:rsidR="00707ED1" w:rsidRPr="00BC184D">
        <w:rPr>
          <w:sz w:val="24"/>
          <w:szCs w:val="24"/>
        </w:rPr>
        <w:t>№ _____</w:t>
      </w:r>
    </w:p>
    <w:p w14:paraId="7663A03F" w14:textId="77777777" w:rsidR="00D611F7" w:rsidRPr="00BC184D" w:rsidRDefault="00D611F7" w:rsidP="00D611F7">
      <w:pPr>
        <w:rPr>
          <w:sz w:val="24"/>
          <w:szCs w:val="24"/>
        </w:rPr>
      </w:pPr>
    </w:p>
    <w:tbl>
      <w:tblPr>
        <w:tblW w:w="6768" w:type="pct"/>
        <w:tblLook w:val="04A0" w:firstRow="1" w:lastRow="0" w:firstColumn="1" w:lastColumn="0" w:noHBand="0" w:noVBand="1"/>
      </w:tblPr>
      <w:tblGrid>
        <w:gridCol w:w="6555"/>
        <w:gridCol w:w="3584"/>
        <w:gridCol w:w="3584"/>
      </w:tblGrid>
      <w:tr w:rsidR="00F9432D" w:rsidRPr="00BC184D" w14:paraId="6317F47C" w14:textId="77777777"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</w:tcPr>
          <w:bookmarkEnd w:id="0"/>
          <w:bookmarkEnd w:id="1"/>
          <w:p w14:paraId="67077A02" w14:textId="77777777" w:rsidR="00F9432D" w:rsidRPr="00BC184D" w:rsidRDefault="00F9432D" w:rsidP="006012F7">
            <w:pPr>
              <w:pStyle w:val="Normalunindented"/>
              <w:keepNext/>
              <w:spacing w:after="20" w:line="240" w:lineRule="auto"/>
              <w:jc w:val="left"/>
              <w:rPr>
                <w:sz w:val="24"/>
                <w:szCs w:val="24"/>
              </w:rPr>
            </w:pPr>
            <w:r w:rsidRPr="00BC184D">
              <w:rPr>
                <w:sz w:val="24"/>
                <w:szCs w:val="24"/>
              </w:rPr>
              <w:t xml:space="preserve">г. Москва 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24E098F0" w14:textId="77777777" w:rsidR="00F9432D" w:rsidRPr="00BC184D" w:rsidRDefault="00F9432D" w:rsidP="00B5352D">
            <w:pPr>
              <w:pStyle w:val="Normalunindented"/>
              <w:keepNext/>
              <w:spacing w:after="20" w:line="240" w:lineRule="auto"/>
              <w:jc w:val="right"/>
              <w:rPr>
                <w:sz w:val="24"/>
                <w:szCs w:val="24"/>
              </w:rPr>
            </w:pPr>
            <w:r w:rsidRPr="00BC184D">
              <w:rPr>
                <w:sz w:val="24"/>
                <w:szCs w:val="24"/>
              </w:rPr>
              <w:t>«__»______________ 20</w:t>
            </w:r>
            <w:r w:rsidR="00B5352D" w:rsidRPr="00BC184D">
              <w:rPr>
                <w:sz w:val="24"/>
                <w:szCs w:val="24"/>
              </w:rPr>
              <w:t>__</w:t>
            </w:r>
            <w:r w:rsidRPr="00BC184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5757EC7A" w14:textId="77777777" w:rsidR="00F9432D" w:rsidRPr="00BC184D" w:rsidRDefault="00F9432D" w:rsidP="006012F7">
            <w:pPr>
              <w:pStyle w:val="Normalunindented"/>
              <w:keepNext/>
              <w:spacing w:after="20" w:line="240" w:lineRule="auto"/>
              <w:jc w:val="right"/>
              <w:rPr>
                <w:sz w:val="24"/>
                <w:szCs w:val="24"/>
              </w:rPr>
            </w:pPr>
            <w:r w:rsidRPr="00BC184D">
              <w:rPr>
                <w:sz w:val="24"/>
                <w:szCs w:val="24"/>
              </w:rPr>
              <w:t xml:space="preserve">11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C184D">
                <w:rPr>
                  <w:sz w:val="24"/>
                  <w:szCs w:val="24"/>
                </w:rPr>
                <w:t>2014 г</w:t>
              </w:r>
            </w:smartTag>
            <w:r w:rsidRPr="00BC184D">
              <w:rPr>
                <w:sz w:val="24"/>
                <w:szCs w:val="24"/>
              </w:rPr>
              <w:t>.</w:t>
            </w:r>
          </w:p>
        </w:tc>
      </w:tr>
    </w:tbl>
    <w:p w14:paraId="290B3607" w14:textId="77777777" w:rsidR="00B5352D" w:rsidRPr="00BC184D" w:rsidRDefault="00B5352D" w:rsidP="006012F7">
      <w:pPr>
        <w:spacing w:before="20" w:after="20" w:line="240" w:lineRule="auto"/>
        <w:ind w:firstLine="0"/>
        <w:rPr>
          <w:sz w:val="24"/>
          <w:szCs w:val="24"/>
          <w:u w:val="single"/>
        </w:rPr>
      </w:pPr>
    </w:p>
    <w:p w14:paraId="2E24837C" w14:textId="77777777" w:rsidR="00310EA5" w:rsidRPr="00BC184D" w:rsidRDefault="00C959A1" w:rsidP="006012F7">
      <w:pPr>
        <w:spacing w:before="20" w:after="20" w:line="240" w:lineRule="auto"/>
        <w:ind w:firstLine="0"/>
        <w:rPr>
          <w:sz w:val="24"/>
          <w:szCs w:val="24"/>
        </w:rPr>
      </w:pPr>
      <w:r w:rsidRPr="00BC184D">
        <w:rPr>
          <w:sz w:val="24"/>
          <w:szCs w:val="24"/>
          <w:u w:val="single"/>
        </w:rPr>
        <w:t>Гражданин РФ</w:t>
      </w:r>
      <w:r w:rsidR="00310EA5" w:rsidRPr="00BC184D">
        <w:rPr>
          <w:sz w:val="24"/>
          <w:szCs w:val="24"/>
          <w:u w:val="single"/>
        </w:rPr>
        <w:t> </w:t>
      </w:r>
      <w:r w:rsidR="001148BA" w:rsidRPr="00BC184D">
        <w:rPr>
          <w:sz w:val="24"/>
          <w:szCs w:val="24"/>
          <w:u w:val="single"/>
        </w:rPr>
        <w:t xml:space="preserve"> </w:t>
      </w:r>
      <w:r w:rsidR="001B54FE" w:rsidRPr="00BC184D">
        <w:rPr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  <w:r w:rsidR="00310EA5" w:rsidRPr="00BC184D">
        <w:rPr>
          <w:sz w:val="24"/>
          <w:szCs w:val="24"/>
          <w:u w:val="single"/>
        </w:rPr>
        <w:t xml:space="preserve">      </w:t>
      </w:r>
      <w:r w:rsidR="005E7212" w:rsidRPr="00BC184D">
        <w:rPr>
          <w:sz w:val="24"/>
          <w:szCs w:val="24"/>
          <w:u w:val="single"/>
        </w:rPr>
        <w:t xml:space="preserve"> </w:t>
      </w:r>
      <w:r w:rsidR="001B54FE" w:rsidRPr="00C537B4">
        <w:rPr>
          <w:sz w:val="24"/>
          <w:szCs w:val="24"/>
        </w:rPr>
        <w:t>,</w:t>
      </w:r>
      <w:r w:rsidR="001B54FE" w:rsidRPr="00BC184D">
        <w:rPr>
          <w:sz w:val="24"/>
          <w:szCs w:val="24"/>
        </w:rPr>
        <w:t xml:space="preserve"> паспорт серия</w:t>
      </w:r>
      <w:r w:rsidR="001B54FE" w:rsidRPr="00BC184D">
        <w:rPr>
          <w:sz w:val="24"/>
          <w:szCs w:val="24"/>
          <w:u w:val="single"/>
        </w:rPr>
        <w:t xml:space="preserve">                </w:t>
      </w:r>
      <w:r w:rsidR="001B54FE" w:rsidRPr="00BC184D">
        <w:rPr>
          <w:sz w:val="24"/>
          <w:szCs w:val="24"/>
        </w:rPr>
        <w:t xml:space="preserve"> №</w:t>
      </w:r>
      <w:r w:rsidR="001B54FE" w:rsidRPr="00BC184D">
        <w:rPr>
          <w:sz w:val="24"/>
          <w:szCs w:val="24"/>
          <w:u w:val="single"/>
        </w:rPr>
        <w:t xml:space="preserve">                </w:t>
      </w:r>
      <w:r w:rsidR="001B54FE" w:rsidRPr="00C537B4">
        <w:rPr>
          <w:sz w:val="24"/>
          <w:szCs w:val="24"/>
        </w:rPr>
        <w:t xml:space="preserve">,  </w:t>
      </w:r>
      <w:r w:rsidR="001B54FE" w:rsidRPr="00BC184D">
        <w:rPr>
          <w:sz w:val="24"/>
          <w:szCs w:val="24"/>
        </w:rPr>
        <w:t xml:space="preserve">  выдан  </w:t>
      </w:r>
      <w:r w:rsidR="005E7212" w:rsidRPr="00BC184D">
        <w:rPr>
          <w:sz w:val="24"/>
          <w:szCs w:val="24"/>
          <w:u w:val="single"/>
        </w:rPr>
        <w:t xml:space="preserve">                                                                            </w:t>
      </w:r>
      <w:r w:rsidR="00310EA5" w:rsidRPr="00BC184D">
        <w:rPr>
          <w:sz w:val="24"/>
          <w:szCs w:val="24"/>
          <w:u w:val="single"/>
        </w:rPr>
        <w:t xml:space="preserve">    </w:t>
      </w:r>
      <w:r w:rsidR="001B54FE" w:rsidRPr="00BC184D">
        <w:rPr>
          <w:sz w:val="24"/>
          <w:szCs w:val="24"/>
          <w:u w:val="single"/>
        </w:rPr>
        <w:t xml:space="preserve">        </w:t>
      </w:r>
      <w:r w:rsidR="00310EA5" w:rsidRPr="00BC184D">
        <w:rPr>
          <w:sz w:val="24"/>
          <w:szCs w:val="24"/>
          <w:u w:val="single"/>
        </w:rPr>
        <w:t> </w:t>
      </w:r>
      <w:r w:rsidR="00310EA5" w:rsidRPr="00BC184D">
        <w:rPr>
          <w:sz w:val="24"/>
          <w:szCs w:val="24"/>
        </w:rPr>
        <w:t>,</w:t>
      </w:r>
      <w:r w:rsidR="001B54FE" w:rsidRPr="00BC184D">
        <w:rPr>
          <w:sz w:val="24"/>
          <w:szCs w:val="24"/>
        </w:rPr>
        <w:t xml:space="preserve"> дата выдачи</w:t>
      </w:r>
      <w:r w:rsidR="001B54FE" w:rsidRPr="00BC184D">
        <w:rPr>
          <w:sz w:val="24"/>
          <w:szCs w:val="24"/>
          <w:u w:val="single"/>
        </w:rPr>
        <w:t xml:space="preserve">                               </w:t>
      </w:r>
      <w:r w:rsidR="001B54FE" w:rsidRPr="00BC184D">
        <w:rPr>
          <w:sz w:val="24"/>
          <w:szCs w:val="24"/>
        </w:rPr>
        <w:t xml:space="preserve">, </w:t>
      </w:r>
      <w:r w:rsidR="00310EA5" w:rsidRPr="00BC184D">
        <w:rPr>
          <w:sz w:val="24"/>
          <w:szCs w:val="24"/>
        </w:rPr>
        <w:t>далее именуем</w:t>
      </w:r>
      <w:r w:rsidR="00700039" w:rsidRPr="00BC184D">
        <w:rPr>
          <w:sz w:val="24"/>
          <w:szCs w:val="24"/>
        </w:rPr>
        <w:t xml:space="preserve">ый(ая) </w:t>
      </w:r>
      <w:r w:rsidR="00437267" w:rsidRPr="00BC184D">
        <w:rPr>
          <w:sz w:val="24"/>
          <w:szCs w:val="24"/>
        </w:rPr>
        <w:t>«</w:t>
      </w:r>
      <w:r w:rsidR="00310EA5" w:rsidRPr="00BC184D">
        <w:rPr>
          <w:sz w:val="24"/>
          <w:szCs w:val="24"/>
        </w:rPr>
        <w:t>Заказчик</w:t>
      </w:r>
      <w:r w:rsidR="00437267" w:rsidRPr="00BC184D">
        <w:rPr>
          <w:sz w:val="24"/>
          <w:szCs w:val="24"/>
        </w:rPr>
        <w:t>»</w:t>
      </w:r>
      <w:r w:rsidR="00700039" w:rsidRPr="00BC184D">
        <w:rPr>
          <w:sz w:val="24"/>
          <w:szCs w:val="24"/>
        </w:rPr>
        <w:t>, с одной стороны</w:t>
      </w:r>
      <w:r w:rsidR="00310EA5" w:rsidRPr="00BC184D">
        <w:rPr>
          <w:sz w:val="24"/>
          <w:szCs w:val="24"/>
        </w:rPr>
        <w:t xml:space="preserve"> </w:t>
      </w:r>
      <w:r w:rsidR="00282142" w:rsidRPr="00BC184D">
        <w:rPr>
          <w:sz w:val="24"/>
          <w:szCs w:val="24"/>
        </w:rPr>
        <w:t>и</w:t>
      </w:r>
      <w:r w:rsidR="001148BA" w:rsidRPr="00BC184D">
        <w:rPr>
          <w:sz w:val="24"/>
          <w:szCs w:val="24"/>
        </w:rPr>
        <w:t xml:space="preserve"> </w:t>
      </w:r>
      <w:r w:rsidR="002A7145" w:rsidRPr="00BC184D">
        <w:rPr>
          <w:sz w:val="24"/>
          <w:szCs w:val="24"/>
        </w:rPr>
        <w:t>Автономная некоммерческая</w:t>
      </w:r>
      <w:r w:rsidR="00A63223" w:rsidRPr="00BC184D">
        <w:rPr>
          <w:sz w:val="24"/>
          <w:szCs w:val="24"/>
        </w:rPr>
        <w:t xml:space="preserve"> организация дополнительного профессионального образования «Строительно-технологическая бизнес-школа» (</w:t>
      </w:r>
      <w:r w:rsidR="002A7145" w:rsidRPr="00BC184D">
        <w:rPr>
          <w:sz w:val="24"/>
          <w:szCs w:val="24"/>
        </w:rPr>
        <w:t xml:space="preserve">АНО </w:t>
      </w:r>
      <w:r w:rsidR="00A63223" w:rsidRPr="00BC184D">
        <w:rPr>
          <w:sz w:val="24"/>
          <w:szCs w:val="24"/>
        </w:rPr>
        <w:t>ДПО «СТБШ»)</w:t>
      </w:r>
      <w:r w:rsidR="00437267" w:rsidRPr="00BC184D">
        <w:rPr>
          <w:sz w:val="24"/>
          <w:szCs w:val="24"/>
        </w:rPr>
        <w:t xml:space="preserve"> </w:t>
      </w:r>
      <w:r w:rsidR="00CA726B" w:rsidRPr="00BC184D">
        <w:rPr>
          <w:sz w:val="24"/>
          <w:szCs w:val="24"/>
        </w:rPr>
        <w:t xml:space="preserve">ОГРН </w:t>
      </w:r>
      <w:r w:rsidR="002A7145" w:rsidRPr="00BC184D">
        <w:rPr>
          <w:sz w:val="24"/>
          <w:szCs w:val="24"/>
        </w:rPr>
        <w:t>1197700007163</w:t>
      </w:r>
      <w:r w:rsidR="00671A70" w:rsidRPr="00BC184D">
        <w:rPr>
          <w:sz w:val="24"/>
          <w:szCs w:val="24"/>
        </w:rPr>
        <w:t>,</w:t>
      </w:r>
      <w:r w:rsidR="00CA726B" w:rsidRPr="00BC184D">
        <w:rPr>
          <w:sz w:val="24"/>
          <w:szCs w:val="24"/>
        </w:rPr>
        <w:t xml:space="preserve"> </w:t>
      </w:r>
      <w:r w:rsidR="00B953E9" w:rsidRPr="00BC184D">
        <w:rPr>
          <w:sz w:val="24"/>
          <w:szCs w:val="24"/>
        </w:rPr>
        <w:t xml:space="preserve">лицензия </w:t>
      </w:r>
      <w:r w:rsidR="003B1BF6" w:rsidRPr="00BC184D">
        <w:rPr>
          <w:sz w:val="24"/>
          <w:szCs w:val="24"/>
        </w:rPr>
        <w:t>№ Л035-01298-77/00181768 от 28 июня 2019 г.</w:t>
      </w:r>
      <w:r w:rsidR="00B953E9" w:rsidRPr="00BC184D">
        <w:rPr>
          <w:sz w:val="24"/>
          <w:szCs w:val="24"/>
        </w:rPr>
        <w:t xml:space="preserve"> со сроком действия «бессрочно»</w:t>
      </w:r>
      <w:r w:rsidR="005B5166" w:rsidRPr="00BC184D">
        <w:rPr>
          <w:sz w:val="24"/>
          <w:szCs w:val="24"/>
        </w:rPr>
        <w:t xml:space="preserve">, </w:t>
      </w:r>
      <w:r w:rsidR="00CA726B" w:rsidRPr="00BC184D">
        <w:rPr>
          <w:sz w:val="24"/>
          <w:szCs w:val="24"/>
        </w:rPr>
        <w:t>именуемое в дальнейшем «Исполнитель</w:t>
      </w:r>
      <w:r w:rsidR="001101D5" w:rsidRPr="00BC184D">
        <w:rPr>
          <w:sz w:val="24"/>
          <w:szCs w:val="24"/>
        </w:rPr>
        <w:t xml:space="preserve">», в лице </w:t>
      </w:r>
      <w:r w:rsidR="005420E9" w:rsidRPr="00BC184D">
        <w:rPr>
          <w:sz w:val="24"/>
          <w:szCs w:val="24"/>
        </w:rPr>
        <w:t>д</w:t>
      </w:r>
      <w:r w:rsidR="00437267" w:rsidRPr="00BC184D">
        <w:rPr>
          <w:sz w:val="24"/>
          <w:szCs w:val="24"/>
        </w:rPr>
        <w:t>иректора Мовшин</w:t>
      </w:r>
      <w:r w:rsidR="003B1BF6" w:rsidRPr="00BC184D">
        <w:rPr>
          <w:sz w:val="24"/>
          <w:szCs w:val="24"/>
        </w:rPr>
        <w:t>ой</w:t>
      </w:r>
      <w:r w:rsidR="00437267" w:rsidRPr="00BC184D">
        <w:rPr>
          <w:sz w:val="24"/>
          <w:szCs w:val="24"/>
        </w:rPr>
        <w:t xml:space="preserve"> Д</w:t>
      </w:r>
      <w:r w:rsidR="003B1BF6" w:rsidRPr="00BC184D">
        <w:rPr>
          <w:sz w:val="24"/>
          <w:szCs w:val="24"/>
        </w:rPr>
        <w:t>арьи</w:t>
      </w:r>
      <w:r w:rsidR="00437267" w:rsidRPr="00BC184D">
        <w:rPr>
          <w:sz w:val="24"/>
          <w:szCs w:val="24"/>
        </w:rPr>
        <w:t xml:space="preserve"> </w:t>
      </w:r>
      <w:r w:rsidR="003B1BF6" w:rsidRPr="00BC184D">
        <w:rPr>
          <w:sz w:val="24"/>
          <w:szCs w:val="24"/>
        </w:rPr>
        <w:t>Александровны</w:t>
      </w:r>
      <w:r w:rsidR="00437267" w:rsidRPr="00BC184D">
        <w:rPr>
          <w:sz w:val="24"/>
          <w:szCs w:val="24"/>
        </w:rPr>
        <w:t>, действующего на основании Устава</w:t>
      </w:r>
      <w:r w:rsidR="00310EA5" w:rsidRPr="00BC184D">
        <w:rPr>
          <w:sz w:val="24"/>
          <w:szCs w:val="24"/>
        </w:rPr>
        <w:t>, с другой стороны</w:t>
      </w:r>
      <w:r w:rsidR="001101D5" w:rsidRPr="00BC184D">
        <w:rPr>
          <w:sz w:val="24"/>
          <w:szCs w:val="24"/>
        </w:rPr>
        <w:t>, именуемые далее «Стороны»,</w:t>
      </w:r>
      <w:r w:rsidR="00310EA5" w:rsidRPr="00BC184D">
        <w:rPr>
          <w:sz w:val="24"/>
          <w:szCs w:val="24"/>
        </w:rPr>
        <w:t xml:space="preserve"> заключили настоящий договор (далее – Договор) о нижеследующем:</w:t>
      </w:r>
    </w:p>
    <w:p w14:paraId="49D4F6D3" w14:textId="77777777" w:rsidR="00D611F7" w:rsidRPr="00BC184D" w:rsidRDefault="00D611F7" w:rsidP="006012F7">
      <w:pPr>
        <w:spacing w:before="20" w:after="20" w:line="240" w:lineRule="auto"/>
        <w:ind w:firstLine="0"/>
        <w:rPr>
          <w:sz w:val="24"/>
          <w:szCs w:val="24"/>
        </w:rPr>
      </w:pPr>
    </w:p>
    <w:p w14:paraId="0A0DE123" w14:textId="77777777" w:rsidR="00310EA5" w:rsidRPr="00BC184D" w:rsidRDefault="00760A0F" w:rsidP="00760A0F">
      <w:pPr>
        <w:pStyle w:val="1"/>
        <w:numPr>
          <w:ilvl w:val="0"/>
          <w:numId w:val="0"/>
        </w:numPr>
        <w:spacing w:before="20" w:after="20" w:line="240" w:lineRule="auto"/>
        <w:rPr>
          <w:b/>
          <w:sz w:val="24"/>
          <w:szCs w:val="24"/>
        </w:rPr>
      </w:pPr>
      <w:r w:rsidRPr="00BC184D">
        <w:rPr>
          <w:b/>
          <w:sz w:val="24"/>
          <w:szCs w:val="24"/>
        </w:rPr>
        <w:t>1. </w:t>
      </w:r>
      <w:r w:rsidR="00865F6E" w:rsidRPr="00BC184D">
        <w:rPr>
          <w:b/>
          <w:sz w:val="24"/>
          <w:szCs w:val="24"/>
        </w:rPr>
        <w:t>ПРЕДМЕТ ДОГОВОРА</w:t>
      </w:r>
    </w:p>
    <w:p w14:paraId="51829F15" w14:textId="77777777" w:rsidR="00ED76FB" w:rsidRPr="00BC184D" w:rsidRDefault="00ED76FB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t>1.1.</w:t>
      </w:r>
      <w:r w:rsidR="001148BA" w:rsidRPr="00BC184D">
        <w:rPr>
          <w:sz w:val="24"/>
          <w:szCs w:val="24"/>
        </w:rPr>
        <w:t xml:space="preserve"> </w:t>
      </w:r>
      <w:r w:rsidR="00B7296B" w:rsidRPr="00BC184D">
        <w:rPr>
          <w:sz w:val="24"/>
          <w:szCs w:val="24"/>
        </w:rPr>
        <w:t>Заказчик поручает, а Исполнитель принимает на себя обязательства оказать платные образовательные услуги (далее – услуги) Заказчику</w:t>
      </w:r>
      <w:r w:rsidR="005E7212" w:rsidRPr="00BC184D">
        <w:rPr>
          <w:sz w:val="24"/>
          <w:szCs w:val="24"/>
        </w:rPr>
        <w:t xml:space="preserve"> по программе дополнительного профессионального образования/профессионального обучения ____________________________________________________________</w:t>
      </w:r>
      <w:r w:rsidR="00732ACF" w:rsidRPr="00BC184D">
        <w:rPr>
          <w:sz w:val="24"/>
          <w:szCs w:val="24"/>
        </w:rPr>
        <w:t>.</w:t>
      </w:r>
    </w:p>
    <w:p w14:paraId="1B1DB848" w14:textId="77777777" w:rsidR="005E7212" w:rsidRPr="00BC184D" w:rsidRDefault="005E7212" w:rsidP="005E7212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t>1.2. Объем услуг составляет ________</w:t>
      </w:r>
      <w:r w:rsidR="001101D5" w:rsidRPr="00BC184D">
        <w:rPr>
          <w:sz w:val="24"/>
          <w:szCs w:val="24"/>
        </w:rPr>
        <w:t>____________ академических часа(ов)</w:t>
      </w:r>
      <w:r w:rsidRPr="00BC184D">
        <w:rPr>
          <w:sz w:val="24"/>
          <w:szCs w:val="24"/>
        </w:rPr>
        <w:t>.</w:t>
      </w:r>
    </w:p>
    <w:p w14:paraId="5E3358DA" w14:textId="77777777" w:rsidR="00D611F7" w:rsidRPr="00BC184D" w:rsidRDefault="00D611F7" w:rsidP="00D611F7">
      <w:pPr>
        <w:rPr>
          <w:sz w:val="24"/>
          <w:szCs w:val="24"/>
        </w:rPr>
      </w:pPr>
    </w:p>
    <w:p w14:paraId="72E493F6" w14:textId="77777777" w:rsidR="00310EA5" w:rsidRPr="00BC184D" w:rsidRDefault="00760A0F" w:rsidP="00671A70">
      <w:pPr>
        <w:pStyle w:val="1"/>
        <w:numPr>
          <w:ilvl w:val="0"/>
          <w:numId w:val="0"/>
        </w:numPr>
        <w:spacing w:before="0" w:after="0" w:line="240" w:lineRule="auto"/>
        <w:rPr>
          <w:b/>
          <w:sz w:val="24"/>
          <w:szCs w:val="24"/>
        </w:rPr>
      </w:pPr>
      <w:r w:rsidRPr="00BC184D">
        <w:rPr>
          <w:b/>
          <w:sz w:val="24"/>
          <w:szCs w:val="24"/>
        </w:rPr>
        <w:t>2. </w:t>
      </w:r>
      <w:r w:rsidR="00865F6E" w:rsidRPr="00BC184D">
        <w:rPr>
          <w:b/>
          <w:sz w:val="24"/>
          <w:szCs w:val="24"/>
        </w:rPr>
        <w:t>ЦЕНА УСЛУГ И ПОРЯДОК ОПЛАТЫ</w:t>
      </w:r>
    </w:p>
    <w:p w14:paraId="460D2C5E" w14:textId="77777777" w:rsidR="00732ACF" w:rsidRPr="00BC184D" w:rsidRDefault="008E0E26" w:rsidP="00671A70">
      <w:pPr>
        <w:spacing w:before="0" w:after="0" w:line="240" w:lineRule="auto"/>
        <w:ind w:firstLine="0"/>
        <w:rPr>
          <w:sz w:val="24"/>
          <w:szCs w:val="24"/>
        </w:rPr>
      </w:pPr>
      <w:bookmarkStart w:id="2" w:name="_ref_3902469"/>
      <w:r w:rsidRPr="00BC184D">
        <w:rPr>
          <w:sz w:val="24"/>
          <w:szCs w:val="24"/>
        </w:rPr>
        <w:t>2.1.</w:t>
      </w:r>
      <w:bookmarkEnd w:id="2"/>
      <w:r w:rsidRPr="00BC184D">
        <w:rPr>
          <w:sz w:val="24"/>
          <w:szCs w:val="24"/>
        </w:rPr>
        <w:t xml:space="preserve"> </w:t>
      </w:r>
      <w:r w:rsidR="00505DF3" w:rsidRPr="00BC184D">
        <w:rPr>
          <w:sz w:val="24"/>
          <w:szCs w:val="24"/>
        </w:rPr>
        <w:t>Цена</w:t>
      </w:r>
      <w:r w:rsidR="00B7296B" w:rsidRPr="00BC184D">
        <w:rPr>
          <w:sz w:val="24"/>
          <w:szCs w:val="24"/>
        </w:rPr>
        <w:t xml:space="preserve"> услуг</w:t>
      </w:r>
      <w:r w:rsidR="001148BA" w:rsidRPr="00BC184D">
        <w:rPr>
          <w:sz w:val="24"/>
          <w:szCs w:val="24"/>
        </w:rPr>
        <w:t xml:space="preserve"> </w:t>
      </w:r>
      <w:r w:rsidR="00AD30CB" w:rsidRPr="00BC184D">
        <w:rPr>
          <w:sz w:val="24"/>
          <w:szCs w:val="24"/>
        </w:rPr>
        <w:t>определена в</w:t>
      </w:r>
      <w:r w:rsidR="00732ACF" w:rsidRPr="00BC184D">
        <w:rPr>
          <w:sz w:val="24"/>
          <w:szCs w:val="24"/>
        </w:rPr>
        <w:t xml:space="preserve"> соответствии с утвержденной стоимостью обучения, действующей на дату </w:t>
      </w:r>
      <w:r w:rsidR="00AD30CB" w:rsidRPr="00BC184D">
        <w:rPr>
          <w:sz w:val="24"/>
          <w:szCs w:val="24"/>
        </w:rPr>
        <w:t>выставления счета,</w:t>
      </w:r>
      <w:r w:rsidR="00732ACF" w:rsidRPr="00BC184D">
        <w:rPr>
          <w:sz w:val="24"/>
          <w:szCs w:val="24"/>
        </w:rPr>
        <w:t xml:space="preserve"> </w:t>
      </w:r>
      <w:r w:rsidR="005E7212" w:rsidRPr="00BC184D">
        <w:rPr>
          <w:sz w:val="24"/>
          <w:szCs w:val="24"/>
        </w:rPr>
        <w:t>и составляет ______________________ (_____________________)</w:t>
      </w:r>
      <w:r w:rsidR="00732ACF" w:rsidRPr="00BC184D">
        <w:rPr>
          <w:sz w:val="24"/>
          <w:szCs w:val="24"/>
        </w:rPr>
        <w:t>.  Н</w:t>
      </w:r>
      <w:r w:rsidRPr="00BC184D">
        <w:rPr>
          <w:sz w:val="24"/>
          <w:szCs w:val="24"/>
        </w:rPr>
        <w:t>е облагается НДС согласно ст. ст. 346.12, 346.13 гл. 26.2 НК РФ</w:t>
      </w:r>
      <w:r w:rsidR="00310EA5" w:rsidRPr="00BC184D">
        <w:rPr>
          <w:sz w:val="24"/>
          <w:szCs w:val="24"/>
        </w:rPr>
        <w:t>.</w:t>
      </w:r>
      <w:r w:rsidR="00732ACF" w:rsidRPr="00BC184D">
        <w:rPr>
          <w:sz w:val="24"/>
          <w:szCs w:val="24"/>
        </w:rPr>
        <w:t xml:space="preserve"> Счет-фактура не предоставляется согласно пп. 1п.3 ст. 169 НК РФ, п.3, ст.3, ч.1 ст.6 ФЗ от 28.12.2013г. №420-ФЗ. </w:t>
      </w:r>
    </w:p>
    <w:p w14:paraId="026BF07D" w14:textId="77777777" w:rsidR="00CD6861" w:rsidRPr="00BC184D" w:rsidRDefault="002B5B8A" w:rsidP="00B5352D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t>2.</w:t>
      </w:r>
      <w:r w:rsidR="00DD11F9" w:rsidRPr="00BC184D">
        <w:rPr>
          <w:sz w:val="24"/>
          <w:szCs w:val="24"/>
        </w:rPr>
        <w:t>2</w:t>
      </w:r>
      <w:r w:rsidRPr="00BC184D">
        <w:rPr>
          <w:sz w:val="24"/>
          <w:szCs w:val="24"/>
        </w:rPr>
        <w:t xml:space="preserve">. </w:t>
      </w:r>
      <w:r w:rsidR="00CD6861" w:rsidRPr="00BC184D">
        <w:rPr>
          <w:sz w:val="24"/>
          <w:szCs w:val="24"/>
        </w:rPr>
        <w:t xml:space="preserve">Заказчик обязуется произвести оплату услуг </w:t>
      </w:r>
      <w:r w:rsidR="008545A8" w:rsidRPr="00BC184D">
        <w:rPr>
          <w:sz w:val="24"/>
          <w:szCs w:val="24"/>
        </w:rPr>
        <w:t xml:space="preserve">в следующем порядке: </w:t>
      </w:r>
      <w:r w:rsidR="00CD6861" w:rsidRPr="00BC184D">
        <w:rPr>
          <w:sz w:val="24"/>
          <w:szCs w:val="24"/>
        </w:rPr>
        <w:t>100% аванс в течение 5 (пяти) банковских дней с даты выставления счетов Исполнителем.</w:t>
      </w:r>
    </w:p>
    <w:p w14:paraId="01F592D4" w14:textId="77777777" w:rsidR="002B5B8A" w:rsidRPr="00BC184D" w:rsidRDefault="005616C5" w:rsidP="00671A70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bookmarkStart w:id="3" w:name="_ref_5651505"/>
      <w:r w:rsidRPr="00BC184D">
        <w:rPr>
          <w:sz w:val="24"/>
          <w:szCs w:val="24"/>
        </w:rPr>
        <w:t>2.</w:t>
      </w:r>
      <w:r w:rsidR="00645575" w:rsidRPr="00BC184D">
        <w:rPr>
          <w:sz w:val="24"/>
          <w:szCs w:val="24"/>
        </w:rPr>
        <w:t>3</w:t>
      </w:r>
      <w:r w:rsidRPr="00BC184D">
        <w:rPr>
          <w:sz w:val="24"/>
          <w:szCs w:val="24"/>
        </w:rPr>
        <w:t>.</w:t>
      </w:r>
      <w:r w:rsidR="003A5C89" w:rsidRPr="00BC184D">
        <w:rPr>
          <w:sz w:val="24"/>
          <w:szCs w:val="24"/>
        </w:rPr>
        <w:t xml:space="preserve"> </w:t>
      </w:r>
      <w:r w:rsidR="00310EA5" w:rsidRPr="00BC184D">
        <w:rPr>
          <w:sz w:val="24"/>
          <w:szCs w:val="24"/>
        </w:rPr>
        <w:t xml:space="preserve">Расчеты по Договору осуществляются в безналичном </w:t>
      </w:r>
      <w:r w:rsidR="00AD30CB" w:rsidRPr="00BC184D">
        <w:rPr>
          <w:sz w:val="24"/>
          <w:szCs w:val="24"/>
        </w:rPr>
        <w:t>порядке или</w:t>
      </w:r>
      <w:r w:rsidR="00DD11F9" w:rsidRPr="00BC184D">
        <w:rPr>
          <w:sz w:val="24"/>
          <w:szCs w:val="24"/>
        </w:rPr>
        <w:t xml:space="preserve"> другим способом, </w:t>
      </w:r>
      <w:r w:rsidR="00CC09F1" w:rsidRPr="00BC184D">
        <w:rPr>
          <w:sz w:val="24"/>
          <w:szCs w:val="24"/>
        </w:rPr>
        <w:t>обеспечивающим</w:t>
      </w:r>
      <w:r w:rsidR="00DD11F9" w:rsidRPr="00BC184D">
        <w:rPr>
          <w:sz w:val="24"/>
          <w:szCs w:val="24"/>
        </w:rPr>
        <w:t xml:space="preserve"> поступление денежных средств на банковский счет </w:t>
      </w:r>
      <w:r w:rsidR="00CC09F1" w:rsidRPr="00BC184D">
        <w:rPr>
          <w:sz w:val="24"/>
          <w:szCs w:val="24"/>
        </w:rPr>
        <w:t>И</w:t>
      </w:r>
      <w:r w:rsidR="00DD11F9" w:rsidRPr="00BC184D">
        <w:rPr>
          <w:sz w:val="24"/>
          <w:szCs w:val="24"/>
        </w:rPr>
        <w:t>сполнителя.</w:t>
      </w:r>
      <w:bookmarkEnd w:id="3"/>
    </w:p>
    <w:p w14:paraId="450E70F6" w14:textId="77777777" w:rsidR="00A5630F" w:rsidRPr="00BC184D" w:rsidRDefault="00A5630F" w:rsidP="00A5630F">
      <w:pPr>
        <w:spacing w:before="0" w:after="0"/>
        <w:ind w:firstLine="0"/>
        <w:rPr>
          <w:bCs/>
          <w:sz w:val="24"/>
          <w:szCs w:val="24"/>
        </w:rPr>
      </w:pPr>
      <w:r w:rsidRPr="00BC184D">
        <w:rPr>
          <w:bCs/>
          <w:sz w:val="24"/>
          <w:szCs w:val="24"/>
        </w:rPr>
        <w:t>2.4. Цена услуг может быть изменена по соглашению Сторон путем подписания Дополнительного соглашения к настоящему Договору.</w:t>
      </w:r>
    </w:p>
    <w:p w14:paraId="561062B4" w14:textId="77777777" w:rsidR="00B5352D" w:rsidRPr="00BC184D" w:rsidRDefault="00B5352D" w:rsidP="00671A70">
      <w:pPr>
        <w:pStyle w:val="1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</w:p>
    <w:p w14:paraId="4DA787AE" w14:textId="77777777" w:rsidR="005E7212" w:rsidRPr="00BC184D" w:rsidRDefault="00760A0F" w:rsidP="00671A70">
      <w:pPr>
        <w:pStyle w:val="1"/>
        <w:numPr>
          <w:ilvl w:val="0"/>
          <w:numId w:val="0"/>
        </w:numPr>
        <w:spacing w:before="0" w:after="0" w:line="240" w:lineRule="auto"/>
        <w:rPr>
          <w:b/>
          <w:sz w:val="24"/>
          <w:szCs w:val="24"/>
        </w:rPr>
      </w:pPr>
      <w:r w:rsidRPr="00BC184D">
        <w:rPr>
          <w:b/>
          <w:sz w:val="24"/>
          <w:szCs w:val="24"/>
        </w:rPr>
        <w:t>3. </w:t>
      </w:r>
      <w:r w:rsidR="004F459D" w:rsidRPr="00BC184D">
        <w:rPr>
          <w:b/>
          <w:sz w:val="24"/>
          <w:szCs w:val="24"/>
        </w:rPr>
        <w:t>СРОКИ И УСЛОВИЯ ОБУЧЕНИЯ</w:t>
      </w:r>
    </w:p>
    <w:p w14:paraId="2F0CF474" w14:textId="77777777" w:rsidR="004F459D" w:rsidRPr="00BC184D" w:rsidRDefault="004F459D" w:rsidP="00671A70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t>3.1. Срок освоения образовательной программы</w:t>
      </w:r>
      <w:r w:rsidR="00B7296B" w:rsidRPr="00BC184D">
        <w:rPr>
          <w:sz w:val="24"/>
          <w:szCs w:val="24"/>
        </w:rPr>
        <w:t xml:space="preserve"> (продолжительность обучения) составляет </w:t>
      </w:r>
      <w:r w:rsidR="001101D5" w:rsidRPr="00BC184D">
        <w:rPr>
          <w:sz w:val="24"/>
          <w:szCs w:val="24"/>
        </w:rPr>
        <w:t>_____ часа(ов)</w:t>
      </w:r>
      <w:r w:rsidRPr="00BC184D">
        <w:rPr>
          <w:sz w:val="24"/>
          <w:szCs w:val="24"/>
        </w:rPr>
        <w:t>.</w:t>
      </w:r>
    </w:p>
    <w:p w14:paraId="1F0AE29B" w14:textId="77777777" w:rsidR="004F459D" w:rsidRPr="00BC184D" w:rsidRDefault="004F459D" w:rsidP="00671A70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t xml:space="preserve">3.2. </w:t>
      </w:r>
      <w:r w:rsidR="00CD6861" w:rsidRPr="00BC184D">
        <w:rPr>
          <w:sz w:val="24"/>
          <w:szCs w:val="24"/>
        </w:rPr>
        <w:t>Начало обучения (оказания услуг) - по мере формирования Исполнителем учебных групп, но не позднее ________ дней с даты подписания Сторонами настоящего Договора.</w:t>
      </w:r>
    </w:p>
    <w:p w14:paraId="7FA40D53" w14:textId="77777777" w:rsidR="00177A59" w:rsidRPr="00BC184D" w:rsidRDefault="00177A59" w:rsidP="00177A59">
      <w:pPr>
        <w:pStyle w:val="af9"/>
        <w:ind w:firstLine="0"/>
        <w:rPr>
          <w:bCs/>
          <w:sz w:val="24"/>
          <w:szCs w:val="24"/>
        </w:rPr>
      </w:pPr>
      <w:r w:rsidRPr="00BC184D">
        <w:rPr>
          <w:bCs/>
          <w:sz w:val="24"/>
          <w:szCs w:val="24"/>
        </w:rPr>
        <w:t>3.3. Форма обучения: __________________.</w:t>
      </w:r>
    </w:p>
    <w:p w14:paraId="53A0321F" w14:textId="77777777" w:rsidR="00A2398C" w:rsidRPr="00BC184D" w:rsidRDefault="00A2398C" w:rsidP="00177A59">
      <w:pPr>
        <w:pStyle w:val="af9"/>
        <w:ind w:firstLine="0"/>
        <w:rPr>
          <w:bCs/>
          <w:sz w:val="24"/>
          <w:szCs w:val="24"/>
        </w:rPr>
      </w:pPr>
      <w:r w:rsidRPr="00BC184D">
        <w:rPr>
          <w:bCs/>
          <w:sz w:val="24"/>
          <w:szCs w:val="24"/>
        </w:rPr>
        <w:t>3.4. Выдаваемый документ: _____________.</w:t>
      </w:r>
    </w:p>
    <w:p w14:paraId="43AFAA99" w14:textId="77777777" w:rsidR="00A565D0" w:rsidRPr="00BC184D" w:rsidRDefault="00A2398C" w:rsidP="00A565D0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t>3.5</w:t>
      </w:r>
      <w:r w:rsidR="004F459D" w:rsidRPr="00BC184D">
        <w:rPr>
          <w:sz w:val="24"/>
          <w:szCs w:val="24"/>
        </w:rPr>
        <w:t xml:space="preserve">. </w:t>
      </w:r>
      <w:r w:rsidR="00700039" w:rsidRPr="00BC184D">
        <w:rPr>
          <w:sz w:val="24"/>
          <w:szCs w:val="24"/>
        </w:rPr>
        <w:t xml:space="preserve">О начале занятий Исполнитель уведомляет Заказчика </w:t>
      </w:r>
      <w:r w:rsidR="004F459D" w:rsidRPr="00BC184D">
        <w:rPr>
          <w:sz w:val="24"/>
          <w:szCs w:val="24"/>
        </w:rPr>
        <w:t>любым разумным способом не позднее, чем за 3 дня до их начала.</w:t>
      </w:r>
    </w:p>
    <w:p w14:paraId="45309988" w14:textId="77777777" w:rsidR="00A565D0" w:rsidRPr="00BC184D" w:rsidRDefault="00A565D0" w:rsidP="00A565D0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425675">
        <w:rPr>
          <w:sz w:val="24"/>
          <w:szCs w:val="24"/>
        </w:rPr>
        <w:t xml:space="preserve">3.6. </w:t>
      </w:r>
      <w:r w:rsidR="00BC184D" w:rsidRPr="00425675">
        <w:rPr>
          <w:sz w:val="24"/>
          <w:szCs w:val="24"/>
        </w:rPr>
        <w:t xml:space="preserve">Практические занятия по программам, в которых предусмотрена отработка практических </w:t>
      </w:r>
      <w:r w:rsidR="00C537B4" w:rsidRPr="00425675">
        <w:rPr>
          <w:sz w:val="24"/>
          <w:szCs w:val="24"/>
        </w:rPr>
        <w:t xml:space="preserve">навыков осуществляются </w:t>
      </w:r>
      <w:r w:rsidR="00BC184D" w:rsidRPr="00425675">
        <w:rPr>
          <w:sz w:val="24"/>
          <w:szCs w:val="24"/>
        </w:rPr>
        <w:t>по месту работы слушателя, под руководством представителя Заказчика.</w:t>
      </w:r>
      <w:bookmarkStart w:id="4" w:name="_GoBack"/>
      <w:bookmarkEnd w:id="4"/>
    </w:p>
    <w:p w14:paraId="747ECA19" w14:textId="2C1EEDCF" w:rsidR="00CC09F1" w:rsidRPr="00BC184D" w:rsidRDefault="00BC184D" w:rsidP="00671A70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t>3.7</w:t>
      </w:r>
      <w:r w:rsidR="004F459D" w:rsidRPr="00BC184D">
        <w:rPr>
          <w:sz w:val="24"/>
          <w:szCs w:val="24"/>
        </w:rPr>
        <w:t xml:space="preserve">. </w:t>
      </w:r>
      <w:r w:rsidR="001B54FE" w:rsidRPr="00BC184D">
        <w:rPr>
          <w:sz w:val="24"/>
          <w:szCs w:val="24"/>
        </w:rPr>
        <w:t xml:space="preserve">Заказчик дает </w:t>
      </w:r>
      <w:r w:rsidR="00A565D0" w:rsidRPr="00BC184D">
        <w:rPr>
          <w:sz w:val="24"/>
          <w:szCs w:val="24"/>
        </w:rPr>
        <w:t xml:space="preserve">Согласие на обработку </w:t>
      </w:r>
      <w:r w:rsidR="00C83DEE" w:rsidRPr="00BC184D">
        <w:rPr>
          <w:sz w:val="24"/>
          <w:szCs w:val="24"/>
        </w:rPr>
        <w:t>персональных</w:t>
      </w:r>
      <w:r w:rsidR="00A565D0" w:rsidRPr="00BC184D">
        <w:rPr>
          <w:sz w:val="24"/>
          <w:szCs w:val="24"/>
        </w:rPr>
        <w:t xml:space="preserve"> данных </w:t>
      </w:r>
      <w:r w:rsidRPr="00BC184D">
        <w:rPr>
          <w:sz w:val="24"/>
          <w:szCs w:val="24"/>
        </w:rPr>
        <w:t>(</w:t>
      </w:r>
      <w:r w:rsidR="00A565D0" w:rsidRPr="00BC184D">
        <w:rPr>
          <w:sz w:val="24"/>
          <w:szCs w:val="24"/>
        </w:rPr>
        <w:t>Приложение к договору</w:t>
      </w:r>
      <w:r w:rsidRPr="00BC184D">
        <w:rPr>
          <w:sz w:val="24"/>
          <w:szCs w:val="24"/>
        </w:rPr>
        <w:t>)</w:t>
      </w:r>
      <w:r w:rsidR="00A565D0" w:rsidRPr="00BC184D">
        <w:rPr>
          <w:sz w:val="24"/>
          <w:szCs w:val="24"/>
        </w:rPr>
        <w:t>.</w:t>
      </w:r>
    </w:p>
    <w:p w14:paraId="3F1C1D2A" w14:textId="77777777" w:rsidR="00D611F7" w:rsidRPr="00BC184D" w:rsidRDefault="00D611F7" w:rsidP="00D611F7">
      <w:pPr>
        <w:rPr>
          <w:sz w:val="24"/>
          <w:szCs w:val="24"/>
        </w:rPr>
      </w:pPr>
    </w:p>
    <w:p w14:paraId="3497A64E" w14:textId="77777777" w:rsidR="00F9432D" w:rsidRPr="00BC184D" w:rsidRDefault="00760A0F" w:rsidP="00A565D0">
      <w:pPr>
        <w:pStyle w:val="1"/>
        <w:numPr>
          <w:ilvl w:val="0"/>
          <w:numId w:val="0"/>
        </w:numPr>
        <w:spacing w:before="0" w:after="0" w:line="240" w:lineRule="auto"/>
        <w:rPr>
          <w:b/>
          <w:sz w:val="24"/>
          <w:szCs w:val="24"/>
        </w:rPr>
      </w:pPr>
      <w:r w:rsidRPr="00BC184D">
        <w:rPr>
          <w:b/>
          <w:sz w:val="24"/>
          <w:szCs w:val="24"/>
        </w:rPr>
        <w:t>4. </w:t>
      </w:r>
      <w:r w:rsidR="00F9432D" w:rsidRPr="00BC184D">
        <w:rPr>
          <w:b/>
          <w:sz w:val="24"/>
          <w:szCs w:val="24"/>
        </w:rPr>
        <w:t>ПРАВА И ОБЯЗАННОСТИ</w:t>
      </w:r>
      <w:r w:rsidR="00671A70" w:rsidRPr="00BC184D">
        <w:rPr>
          <w:b/>
          <w:sz w:val="24"/>
          <w:szCs w:val="24"/>
        </w:rPr>
        <w:t xml:space="preserve"> СТОРОН</w:t>
      </w:r>
    </w:p>
    <w:p w14:paraId="38D3D434" w14:textId="77777777" w:rsidR="00A565D0" w:rsidRPr="00BC184D" w:rsidRDefault="005E7212" w:rsidP="00A565D0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t>4</w:t>
      </w:r>
      <w:r w:rsidR="002B5B8A" w:rsidRPr="00BC184D">
        <w:rPr>
          <w:sz w:val="24"/>
          <w:szCs w:val="24"/>
        </w:rPr>
        <w:t>.1. Заказчик</w:t>
      </w:r>
      <w:r w:rsidR="00787A58" w:rsidRPr="00BC184D">
        <w:rPr>
          <w:sz w:val="24"/>
          <w:szCs w:val="24"/>
        </w:rPr>
        <w:t xml:space="preserve"> обязан:</w:t>
      </w:r>
    </w:p>
    <w:p w14:paraId="3180AEE0" w14:textId="77777777" w:rsidR="00FC788B" w:rsidRPr="00BC184D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lastRenderedPageBreak/>
        <w:t>4</w:t>
      </w:r>
      <w:r w:rsidR="002B5B8A" w:rsidRPr="00BC184D">
        <w:rPr>
          <w:sz w:val="24"/>
          <w:szCs w:val="24"/>
        </w:rPr>
        <w:t xml:space="preserve">.1.1. </w:t>
      </w:r>
      <w:r w:rsidR="00CD6861" w:rsidRPr="00BC184D">
        <w:rPr>
          <w:sz w:val="24"/>
          <w:szCs w:val="24"/>
        </w:rPr>
        <w:t>Своевременно производить оплату</w:t>
      </w:r>
      <w:r w:rsidR="00A565D0" w:rsidRPr="00BC184D">
        <w:rPr>
          <w:sz w:val="24"/>
          <w:szCs w:val="24"/>
        </w:rPr>
        <w:t xml:space="preserve"> </w:t>
      </w:r>
      <w:r w:rsidR="00CD6861" w:rsidRPr="00BC184D">
        <w:rPr>
          <w:sz w:val="24"/>
          <w:szCs w:val="24"/>
        </w:rPr>
        <w:t>услуг, в соответствии с условиями настоящего Договора.</w:t>
      </w:r>
    </w:p>
    <w:p w14:paraId="30C19501" w14:textId="77777777" w:rsidR="00FC788B" w:rsidRPr="00BC184D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t>4</w:t>
      </w:r>
      <w:r w:rsidR="00787A58" w:rsidRPr="00BC184D">
        <w:rPr>
          <w:sz w:val="24"/>
          <w:szCs w:val="24"/>
        </w:rPr>
        <w:t>.1.2</w:t>
      </w:r>
      <w:r w:rsidR="00FC788B" w:rsidRPr="00BC184D">
        <w:rPr>
          <w:sz w:val="24"/>
          <w:szCs w:val="24"/>
        </w:rPr>
        <w:t xml:space="preserve">. </w:t>
      </w:r>
      <w:r w:rsidR="00F9432D" w:rsidRPr="00BC184D">
        <w:rPr>
          <w:sz w:val="24"/>
          <w:szCs w:val="24"/>
        </w:rPr>
        <w:t>Посещать все виды учебных занятий, выполнять в установленные сроки все виды заданий, предусмотренных учебным планом и программой обучения.</w:t>
      </w:r>
    </w:p>
    <w:p w14:paraId="0D7E01BC" w14:textId="77777777" w:rsidR="00787A58" w:rsidRPr="00BC184D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t>4</w:t>
      </w:r>
      <w:r w:rsidR="00787A58" w:rsidRPr="00BC184D">
        <w:rPr>
          <w:sz w:val="24"/>
          <w:szCs w:val="24"/>
        </w:rPr>
        <w:t xml:space="preserve">.1.3. </w:t>
      </w:r>
      <w:r w:rsidR="00921C3A" w:rsidRPr="00BC184D">
        <w:rPr>
          <w:sz w:val="24"/>
          <w:szCs w:val="24"/>
        </w:rPr>
        <w:t>Предоставить до начала обучения</w:t>
      </w:r>
      <w:r w:rsidR="00A565D0" w:rsidRPr="00BC184D">
        <w:rPr>
          <w:sz w:val="24"/>
          <w:szCs w:val="24"/>
        </w:rPr>
        <w:t>:</w:t>
      </w:r>
    </w:p>
    <w:p w14:paraId="36154FE1" w14:textId="048E65F4" w:rsidR="00A565D0" w:rsidRPr="00BC184D" w:rsidRDefault="00A565D0" w:rsidP="00A565D0">
      <w:pPr>
        <w:pStyle w:val="afa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184D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или </w:t>
      </w:r>
      <w:r w:rsidR="00C83DEE" w:rsidRPr="00BC184D">
        <w:rPr>
          <w:rFonts w:ascii="Times New Roman" w:hAnsi="Times New Roman"/>
          <w:sz w:val="24"/>
          <w:szCs w:val="24"/>
        </w:rPr>
        <w:t>подтвердить</w:t>
      </w:r>
      <w:r w:rsidRPr="00BC184D">
        <w:rPr>
          <w:rFonts w:ascii="Times New Roman" w:hAnsi="Times New Roman"/>
          <w:sz w:val="24"/>
          <w:szCs w:val="24"/>
        </w:rPr>
        <w:t xml:space="preserve"> наличие у Заказчика, являющегося оператором обработки </w:t>
      </w:r>
      <w:r w:rsidR="00C83DEE" w:rsidRPr="00BC184D">
        <w:rPr>
          <w:rFonts w:ascii="Times New Roman" w:hAnsi="Times New Roman"/>
          <w:sz w:val="24"/>
          <w:szCs w:val="24"/>
        </w:rPr>
        <w:t>персональных</w:t>
      </w:r>
      <w:r w:rsidRPr="00BC184D">
        <w:rPr>
          <w:rFonts w:ascii="Times New Roman" w:hAnsi="Times New Roman"/>
          <w:sz w:val="24"/>
          <w:szCs w:val="24"/>
        </w:rPr>
        <w:t xml:space="preserve"> данных, согласия слушателя на обработку персональных данных в целях напра</w:t>
      </w:r>
      <w:r w:rsidR="008545A8" w:rsidRPr="00BC184D">
        <w:rPr>
          <w:rFonts w:ascii="Times New Roman" w:hAnsi="Times New Roman"/>
          <w:sz w:val="24"/>
          <w:szCs w:val="24"/>
        </w:rPr>
        <w:t>в</w:t>
      </w:r>
      <w:r w:rsidRPr="00BC184D">
        <w:rPr>
          <w:rFonts w:ascii="Times New Roman" w:hAnsi="Times New Roman"/>
          <w:sz w:val="24"/>
          <w:szCs w:val="24"/>
        </w:rPr>
        <w:t xml:space="preserve">ления его </w:t>
      </w:r>
      <w:r w:rsidR="008545A8" w:rsidRPr="00BC184D">
        <w:rPr>
          <w:rFonts w:ascii="Times New Roman" w:hAnsi="Times New Roman"/>
          <w:sz w:val="24"/>
          <w:szCs w:val="24"/>
        </w:rPr>
        <w:t xml:space="preserve">на </w:t>
      </w:r>
      <w:r w:rsidRPr="00BC184D">
        <w:rPr>
          <w:rFonts w:ascii="Times New Roman" w:hAnsi="Times New Roman"/>
          <w:sz w:val="24"/>
          <w:szCs w:val="24"/>
        </w:rPr>
        <w:t>обучение в АНО ДПО «СТБШ»;</w:t>
      </w:r>
    </w:p>
    <w:p w14:paraId="6AA6489F" w14:textId="77777777" w:rsidR="00A565D0" w:rsidRPr="00BC184D" w:rsidRDefault="00A565D0" w:rsidP="00A565D0">
      <w:pPr>
        <w:pStyle w:val="afa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184D">
        <w:rPr>
          <w:rFonts w:ascii="Times New Roman" w:hAnsi="Times New Roman"/>
          <w:sz w:val="24"/>
          <w:szCs w:val="24"/>
        </w:rPr>
        <w:t>данные документа, удостоверяющего личность;</w:t>
      </w:r>
    </w:p>
    <w:p w14:paraId="083CEC75" w14:textId="77777777" w:rsidR="00A565D0" w:rsidRPr="00BC184D" w:rsidRDefault="00A565D0" w:rsidP="00A565D0">
      <w:pPr>
        <w:pStyle w:val="afa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184D">
        <w:rPr>
          <w:rFonts w:ascii="Times New Roman" w:hAnsi="Times New Roman"/>
          <w:sz w:val="24"/>
          <w:szCs w:val="24"/>
        </w:rPr>
        <w:t xml:space="preserve">данные нотариально заверенного перевода на русский язык документа, удостоверяющего личность, гражданство, либо документа, удостоверяющего личность иностранного гражданина. Либо иной документ, установленный для иностранных граждан Федеральным законом от 25.07.2002 №115-ФЗ «О правовом положении иностранных </w:t>
      </w:r>
      <w:r w:rsidR="00C537B4">
        <w:rPr>
          <w:rFonts w:ascii="Times New Roman" w:hAnsi="Times New Roman"/>
          <w:sz w:val="24"/>
          <w:szCs w:val="24"/>
        </w:rPr>
        <w:t>граждан в Российской Федерации»;</w:t>
      </w:r>
    </w:p>
    <w:p w14:paraId="2447FF2D" w14:textId="77777777" w:rsidR="00A565D0" w:rsidRPr="00BC184D" w:rsidRDefault="00A565D0" w:rsidP="00A565D0">
      <w:pPr>
        <w:pStyle w:val="afa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184D">
        <w:rPr>
          <w:rFonts w:ascii="Times New Roman" w:hAnsi="Times New Roman"/>
          <w:sz w:val="24"/>
          <w:szCs w:val="24"/>
        </w:rPr>
        <w:t>данные документа об образовании;</w:t>
      </w:r>
    </w:p>
    <w:p w14:paraId="79151D70" w14:textId="77777777" w:rsidR="00A565D0" w:rsidRPr="00BC184D" w:rsidRDefault="00A565D0" w:rsidP="00A565D0">
      <w:pPr>
        <w:pStyle w:val="afa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184D">
        <w:rPr>
          <w:rFonts w:ascii="Times New Roman" w:hAnsi="Times New Roman"/>
          <w:sz w:val="24"/>
          <w:szCs w:val="24"/>
        </w:rPr>
        <w:t>данные нотариально заверенного перевода на русский язык документа иностранного государства об образовании и приложений к нему (при наличии);</w:t>
      </w:r>
    </w:p>
    <w:p w14:paraId="3A174574" w14:textId="77777777" w:rsidR="00A565D0" w:rsidRPr="00BC184D" w:rsidRDefault="00A565D0" w:rsidP="00A565D0">
      <w:pPr>
        <w:pStyle w:val="afa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184D">
        <w:rPr>
          <w:rFonts w:ascii="Times New Roman" w:hAnsi="Times New Roman"/>
          <w:sz w:val="24"/>
          <w:szCs w:val="24"/>
        </w:rPr>
        <w:t>данные СНИЛС для внесения сведений о полученном документе об обучении в систему ФИС ФРДО  в соответствии с Постановление</w:t>
      </w:r>
      <w:r w:rsidR="00C537B4">
        <w:rPr>
          <w:rFonts w:ascii="Times New Roman" w:hAnsi="Times New Roman"/>
          <w:sz w:val="24"/>
          <w:szCs w:val="24"/>
        </w:rPr>
        <w:t>м</w:t>
      </w:r>
      <w:r w:rsidRPr="00BC184D">
        <w:rPr>
          <w:rFonts w:ascii="Times New Roman" w:hAnsi="Times New Roman"/>
          <w:sz w:val="24"/>
          <w:szCs w:val="24"/>
        </w:rPr>
        <w:t xml:space="preserve"> Правите</w:t>
      </w:r>
      <w:r w:rsidR="00C537B4">
        <w:rPr>
          <w:rFonts w:ascii="Times New Roman" w:hAnsi="Times New Roman"/>
          <w:sz w:val="24"/>
          <w:szCs w:val="24"/>
        </w:rPr>
        <w:t>льства РФ №825 от 31.05.2021 г.;</w:t>
      </w:r>
      <w:r w:rsidRPr="00BC184D">
        <w:rPr>
          <w:rFonts w:ascii="Times New Roman" w:hAnsi="Times New Roman"/>
          <w:sz w:val="24"/>
          <w:szCs w:val="24"/>
        </w:rPr>
        <w:t xml:space="preserve">  </w:t>
      </w:r>
    </w:p>
    <w:p w14:paraId="29D03F0B" w14:textId="77777777" w:rsidR="00A565D0" w:rsidRPr="00BC184D" w:rsidRDefault="00A565D0" w:rsidP="00A565D0">
      <w:pPr>
        <w:pStyle w:val="afa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184D">
        <w:rPr>
          <w:rFonts w:ascii="Times New Roman" w:hAnsi="Times New Roman"/>
          <w:sz w:val="24"/>
          <w:szCs w:val="24"/>
        </w:rPr>
        <w:t>данные свидетельства об изменении фамилии, имени, отчества (при необходимости);</w:t>
      </w:r>
    </w:p>
    <w:p w14:paraId="350F62E9" w14:textId="77777777" w:rsidR="00A565D0" w:rsidRPr="00BC184D" w:rsidRDefault="00A565D0" w:rsidP="00A565D0">
      <w:pPr>
        <w:pStyle w:val="afa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184D">
        <w:rPr>
          <w:rFonts w:ascii="Times New Roman" w:hAnsi="Times New Roman"/>
          <w:sz w:val="24"/>
          <w:szCs w:val="24"/>
        </w:rPr>
        <w:t>номер телефона и адрес электронной почты;</w:t>
      </w:r>
    </w:p>
    <w:p w14:paraId="2A525D49" w14:textId="77777777" w:rsidR="00A565D0" w:rsidRPr="00BC184D" w:rsidRDefault="00A565D0" w:rsidP="00A565D0">
      <w:pPr>
        <w:pStyle w:val="afa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184D">
        <w:rPr>
          <w:rFonts w:ascii="Times New Roman" w:hAnsi="Times New Roman"/>
          <w:sz w:val="24"/>
          <w:szCs w:val="24"/>
        </w:rPr>
        <w:t>фотографию.</w:t>
      </w:r>
    </w:p>
    <w:p w14:paraId="34D18ECA" w14:textId="77777777" w:rsidR="00645575" w:rsidRPr="00BC184D" w:rsidRDefault="005E7212" w:rsidP="00645575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t>4</w:t>
      </w:r>
      <w:r w:rsidR="00787A58" w:rsidRPr="00BC184D">
        <w:rPr>
          <w:sz w:val="24"/>
          <w:szCs w:val="24"/>
        </w:rPr>
        <w:t xml:space="preserve">.1.4. </w:t>
      </w:r>
      <w:r w:rsidR="008545A8" w:rsidRPr="00BC184D">
        <w:rPr>
          <w:sz w:val="24"/>
          <w:szCs w:val="24"/>
        </w:rPr>
        <w:t>Подписать и вернуть Исполнителю</w:t>
      </w:r>
      <w:r w:rsidR="00645575" w:rsidRPr="00BC184D">
        <w:rPr>
          <w:sz w:val="24"/>
          <w:szCs w:val="24"/>
        </w:rPr>
        <w:t xml:space="preserve"> Договор </w:t>
      </w:r>
      <w:r w:rsidR="00787A58" w:rsidRPr="00BC184D">
        <w:rPr>
          <w:sz w:val="24"/>
          <w:szCs w:val="24"/>
        </w:rPr>
        <w:t>в течени</w:t>
      </w:r>
      <w:r w:rsidR="00CC09F1" w:rsidRPr="00BC184D">
        <w:rPr>
          <w:sz w:val="24"/>
          <w:szCs w:val="24"/>
        </w:rPr>
        <w:t>е</w:t>
      </w:r>
      <w:r w:rsidR="00C959A1" w:rsidRPr="00BC184D">
        <w:rPr>
          <w:sz w:val="24"/>
          <w:szCs w:val="24"/>
        </w:rPr>
        <w:t xml:space="preserve"> 5 </w:t>
      </w:r>
      <w:r w:rsidR="00A5630F" w:rsidRPr="00BC184D">
        <w:rPr>
          <w:sz w:val="24"/>
          <w:szCs w:val="24"/>
        </w:rPr>
        <w:t xml:space="preserve">(пяти) рабочих </w:t>
      </w:r>
      <w:r w:rsidR="00C959A1" w:rsidRPr="00BC184D">
        <w:rPr>
          <w:sz w:val="24"/>
          <w:szCs w:val="24"/>
        </w:rPr>
        <w:t>дней после его</w:t>
      </w:r>
      <w:r w:rsidR="00787A58" w:rsidRPr="00BC184D">
        <w:rPr>
          <w:sz w:val="24"/>
          <w:szCs w:val="24"/>
        </w:rPr>
        <w:t xml:space="preserve"> получения</w:t>
      </w:r>
      <w:r w:rsidR="00F9432D" w:rsidRPr="00BC184D">
        <w:rPr>
          <w:sz w:val="24"/>
          <w:szCs w:val="24"/>
        </w:rPr>
        <w:t>.</w:t>
      </w:r>
    </w:p>
    <w:p w14:paraId="665FA9FB" w14:textId="77777777" w:rsidR="00645575" w:rsidRPr="00BC184D" w:rsidRDefault="00C005CC" w:rsidP="00645575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t>4.1.5</w:t>
      </w:r>
      <w:r w:rsidR="00645575" w:rsidRPr="00BC184D">
        <w:rPr>
          <w:sz w:val="24"/>
          <w:szCs w:val="24"/>
        </w:rPr>
        <w:t>. Подписать и вернуть Исполнителю Акт о</w:t>
      </w:r>
      <w:r w:rsidR="00B7296B" w:rsidRPr="00BC184D">
        <w:rPr>
          <w:sz w:val="24"/>
          <w:szCs w:val="24"/>
        </w:rPr>
        <w:t xml:space="preserve">б оказанных услугах не позднее </w:t>
      </w:r>
      <w:r w:rsidR="00A5630F" w:rsidRPr="00BC184D">
        <w:rPr>
          <w:sz w:val="24"/>
          <w:szCs w:val="24"/>
        </w:rPr>
        <w:t>5 (</w:t>
      </w:r>
      <w:r w:rsidR="00645575" w:rsidRPr="00BC184D">
        <w:rPr>
          <w:sz w:val="24"/>
          <w:szCs w:val="24"/>
        </w:rPr>
        <w:t>пяти</w:t>
      </w:r>
      <w:r w:rsidR="00A5630F" w:rsidRPr="00BC184D">
        <w:rPr>
          <w:sz w:val="24"/>
          <w:szCs w:val="24"/>
        </w:rPr>
        <w:t>) рабочих</w:t>
      </w:r>
      <w:r w:rsidR="00645575" w:rsidRPr="00BC184D">
        <w:rPr>
          <w:sz w:val="24"/>
          <w:szCs w:val="24"/>
        </w:rPr>
        <w:t xml:space="preserve"> дне</w:t>
      </w:r>
      <w:r w:rsidR="001101D5" w:rsidRPr="00BC184D">
        <w:rPr>
          <w:sz w:val="24"/>
          <w:szCs w:val="24"/>
        </w:rPr>
        <w:t>й с даты получения. В случае не</w:t>
      </w:r>
      <w:r w:rsidR="00645575" w:rsidRPr="00BC184D">
        <w:rPr>
          <w:sz w:val="24"/>
          <w:szCs w:val="24"/>
        </w:rPr>
        <w:t>подписания Заказчиком</w:t>
      </w:r>
      <w:r w:rsidR="001101D5" w:rsidRPr="00BC184D">
        <w:rPr>
          <w:sz w:val="24"/>
          <w:szCs w:val="24"/>
        </w:rPr>
        <w:t xml:space="preserve"> Акта об оказанных услугах и не</w:t>
      </w:r>
      <w:r w:rsidR="00645575" w:rsidRPr="00BC184D">
        <w:rPr>
          <w:sz w:val="24"/>
          <w:szCs w:val="24"/>
        </w:rPr>
        <w:t>предоставления Исполнителю мотивированного отказа от подписания в указанный в настоящем пункте срок, услуги считаются оказанными и принятыми Заказчиком.</w:t>
      </w:r>
    </w:p>
    <w:p w14:paraId="7F08F0C6" w14:textId="77777777" w:rsidR="00FC788B" w:rsidRPr="00BC184D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t>4</w:t>
      </w:r>
      <w:r w:rsidR="00C005CC" w:rsidRPr="00BC184D">
        <w:rPr>
          <w:sz w:val="24"/>
          <w:szCs w:val="24"/>
        </w:rPr>
        <w:t>.1.6</w:t>
      </w:r>
      <w:r w:rsidR="00787A58" w:rsidRPr="00BC184D">
        <w:rPr>
          <w:sz w:val="24"/>
          <w:szCs w:val="24"/>
        </w:rPr>
        <w:t>.</w:t>
      </w:r>
      <w:r w:rsidR="005B139C" w:rsidRPr="00BC184D">
        <w:rPr>
          <w:sz w:val="24"/>
          <w:szCs w:val="24"/>
        </w:rPr>
        <w:t xml:space="preserve"> Предоставить</w:t>
      </w:r>
      <w:r w:rsidR="00DD11F9" w:rsidRPr="00BC184D">
        <w:rPr>
          <w:sz w:val="24"/>
          <w:szCs w:val="24"/>
        </w:rPr>
        <w:t xml:space="preserve"> (в случае </w:t>
      </w:r>
      <w:r w:rsidR="00AD30CB" w:rsidRPr="00BC184D">
        <w:rPr>
          <w:sz w:val="24"/>
          <w:szCs w:val="24"/>
        </w:rPr>
        <w:t>необходимости) на</w:t>
      </w:r>
      <w:r w:rsidR="005B139C" w:rsidRPr="00BC184D">
        <w:rPr>
          <w:sz w:val="24"/>
          <w:szCs w:val="24"/>
        </w:rPr>
        <w:t xml:space="preserve"> имя Исполнителя доверенность на право передачи и получения документов в органах Федеральной службы по экологическому, технологическому и атомному надзор</w:t>
      </w:r>
      <w:r w:rsidR="004261EF" w:rsidRPr="00BC184D">
        <w:rPr>
          <w:sz w:val="24"/>
          <w:szCs w:val="24"/>
        </w:rPr>
        <w:t>у, в Объединениях</w:t>
      </w:r>
      <w:r w:rsidR="005B139C" w:rsidRPr="00BC184D">
        <w:rPr>
          <w:sz w:val="24"/>
          <w:szCs w:val="24"/>
        </w:rPr>
        <w:t xml:space="preserve"> административно-технических инспекций города Москвы, а также в </w:t>
      </w:r>
      <w:r w:rsidR="004261EF" w:rsidRPr="00BC184D">
        <w:rPr>
          <w:sz w:val="24"/>
          <w:szCs w:val="24"/>
        </w:rPr>
        <w:t xml:space="preserve">иных </w:t>
      </w:r>
      <w:r w:rsidR="00074163" w:rsidRPr="00BC184D">
        <w:rPr>
          <w:sz w:val="24"/>
          <w:szCs w:val="24"/>
        </w:rPr>
        <w:t>комиссиях соответствующих</w:t>
      </w:r>
      <w:r w:rsidR="005B139C" w:rsidRPr="00BC184D">
        <w:rPr>
          <w:sz w:val="24"/>
          <w:szCs w:val="24"/>
        </w:rPr>
        <w:t xml:space="preserve"> надзорных орган</w:t>
      </w:r>
      <w:r w:rsidR="004261EF" w:rsidRPr="00BC184D">
        <w:rPr>
          <w:sz w:val="24"/>
          <w:szCs w:val="24"/>
        </w:rPr>
        <w:t>ов</w:t>
      </w:r>
      <w:r w:rsidR="005B139C" w:rsidRPr="00BC184D">
        <w:rPr>
          <w:sz w:val="24"/>
          <w:szCs w:val="24"/>
        </w:rPr>
        <w:t>.</w:t>
      </w:r>
    </w:p>
    <w:p w14:paraId="1509E008" w14:textId="77777777" w:rsidR="00F9432D" w:rsidRPr="00BC184D" w:rsidRDefault="00C005CC" w:rsidP="00F9432D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t>4.1.7</w:t>
      </w:r>
      <w:r w:rsidR="00F9432D" w:rsidRPr="00BC184D">
        <w:rPr>
          <w:sz w:val="24"/>
          <w:szCs w:val="24"/>
        </w:rPr>
        <w:t>. Уважать честь и достоинство других слушателей и работников организации, осуществляющей образовательную деятельность, не создавать препятствий для получения образования другими слушателями.</w:t>
      </w:r>
    </w:p>
    <w:p w14:paraId="36E44F60" w14:textId="77777777" w:rsidR="00C959A1" w:rsidRPr="00BC184D" w:rsidRDefault="00C005CC" w:rsidP="00F9432D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t>4.1.8</w:t>
      </w:r>
      <w:r w:rsidR="00F9432D" w:rsidRPr="00BC184D">
        <w:rPr>
          <w:sz w:val="24"/>
          <w:szCs w:val="24"/>
        </w:rPr>
        <w:t xml:space="preserve">. До начала обучения ознакомиться с Уставом </w:t>
      </w:r>
      <w:r w:rsidR="00B5352D" w:rsidRPr="00BC184D">
        <w:rPr>
          <w:sz w:val="24"/>
          <w:szCs w:val="24"/>
        </w:rPr>
        <w:t xml:space="preserve">и Лицензией </w:t>
      </w:r>
      <w:r w:rsidRPr="00BC184D">
        <w:rPr>
          <w:sz w:val="24"/>
          <w:szCs w:val="24"/>
        </w:rPr>
        <w:t>Исполнителя</w:t>
      </w:r>
      <w:r w:rsidR="00F9432D" w:rsidRPr="00BC184D">
        <w:rPr>
          <w:sz w:val="24"/>
          <w:szCs w:val="24"/>
        </w:rPr>
        <w:t xml:space="preserve">, Правилами </w:t>
      </w:r>
      <w:r w:rsidR="00C00D58" w:rsidRPr="00BC184D">
        <w:rPr>
          <w:sz w:val="24"/>
          <w:szCs w:val="24"/>
        </w:rPr>
        <w:t>внутреннего</w:t>
      </w:r>
      <w:r w:rsidR="00F9432D" w:rsidRPr="00BC184D">
        <w:rPr>
          <w:sz w:val="24"/>
          <w:szCs w:val="24"/>
        </w:rPr>
        <w:t xml:space="preserve"> распорядка</w:t>
      </w:r>
      <w:r w:rsidR="00B7296B" w:rsidRPr="00BC184D">
        <w:rPr>
          <w:sz w:val="24"/>
          <w:szCs w:val="24"/>
        </w:rPr>
        <w:t xml:space="preserve">, </w:t>
      </w:r>
      <w:r w:rsidR="00F9432D" w:rsidRPr="00BC184D">
        <w:rPr>
          <w:sz w:val="24"/>
          <w:szCs w:val="24"/>
        </w:rPr>
        <w:t>а также локальными актами, регулирующими процесс обучения</w:t>
      </w:r>
      <w:r w:rsidR="00C959A1" w:rsidRPr="00BC184D">
        <w:rPr>
          <w:sz w:val="24"/>
          <w:szCs w:val="24"/>
        </w:rPr>
        <w:t>.</w:t>
      </w:r>
    </w:p>
    <w:p w14:paraId="6FC5DFC0" w14:textId="77777777" w:rsidR="00D611F7" w:rsidRPr="00BC184D" w:rsidRDefault="00C959A1" w:rsidP="00B5352D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t>4.1.9</w:t>
      </w:r>
      <w:r w:rsidR="00F9432D" w:rsidRPr="00BC184D">
        <w:rPr>
          <w:sz w:val="24"/>
          <w:szCs w:val="24"/>
        </w:rPr>
        <w:t>.</w:t>
      </w:r>
      <w:r w:rsidRPr="00BC184D">
        <w:rPr>
          <w:sz w:val="24"/>
          <w:szCs w:val="24"/>
        </w:rPr>
        <w:t xml:space="preserve"> Заказчик несет ответственность за предоставление </w:t>
      </w:r>
      <w:r w:rsidR="00C00D58" w:rsidRPr="00BC184D">
        <w:rPr>
          <w:sz w:val="24"/>
          <w:szCs w:val="24"/>
        </w:rPr>
        <w:t>или не</w:t>
      </w:r>
      <w:r w:rsidR="00962E5E" w:rsidRPr="00BC184D">
        <w:rPr>
          <w:sz w:val="24"/>
          <w:szCs w:val="24"/>
        </w:rPr>
        <w:t xml:space="preserve">предоставление согласия </w:t>
      </w:r>
      <w:r w:rsidRPr="00BC184D">
        <w:rPr>
          <w:sz w:val="24"/>
          <w:szCs w:val="24"/>
        </w:rPr>
        <w:t>на обработку Исполнителем персональных данных, сведений об образовании и достоверность предоставленной информации.</w:t>
      </w:r>
    </w:p>
    <w:p w14:paraId="1525CCB4" w14:textId="77777777" w:rsidR="00787A58" w:rsidRPr="00BC184D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t>4</w:t>
      </w:r>
      <w:r w:rsidR="00787A58" w:rsidRPr="00BC184D">
        <w:rPr>
          <w:sz w:val="24"/>
          <w:szCs w:val="24"/>
        </w:rPr>
        <w:t>.2. Заказчик имеет право:</w:t>
      </w:r>
    </w:p>
    <w:p w14:paraId="662AC3EB" w14:textId="77777777" w:rsidR="00007BC6" w:rsidRPr="00BC184D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t>4</w:t>
      </w:r>
      <w:r w:rsidR="00007BC6" w:rsidRPr="00BC184D">
        <w:rPr>
          <w:sz w:val="24"/>
          <w:szCs w:val="24"/>
        </w:rPr>
        <w:t xml:space="preserve">.2.1. Выбирать формы обучения: </w:t>
      </w:r>
      <w:r w:rsidR="00A565D0" w:rsidRPr="00BC184D">
        <w:rPr>
          <w:sz w:val="24"/>
          <w:szCs w:val="24"/>
        </w:rPr>
        <w:t>очная, очно-заочная, заочная форма обучения с применением электронного обучения и дистанционных образовательных технологий, обучение по индивидуальному плану, в форме самообразования, а также с использованием сетевой формы реализации образовательной программы.</w:t>
      </w:r>
    </w:p>
    <w:p w14:paraId="11AB06DC" w14:textId="77777777" w:rsidR="00A565D0" w:rsidRPr="00BC184D" w:rsidRDefault="005E7212" w:rsidP="00F9432D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t>4</w:t>
      </w:r>
      <w:r w:rsidR="00007BC6" w:rsidRPr="00BC184D">
        <w:rPr>
          <w:sz w:val="24"/>
          <w:szCs w:val="24"/>
        </w:rPr>
        <w:t xml:space="preserve">.2.2. </w:t>
      </w:r>
      <w:r w:rsidR="002C363C" w:rsidRPr="00BC184D">
        <w:rPr>
          <w:sz w:val="24"/>
          <w:szCs w:val="24"/>
        </w:rPr>
        <w:t>В случае отсутствия на занятиях Заказчика по уважительной причине</w:t>
      </w:r>
      <w:r w:rsidR="00007BC6" w:rsidRPr="00BC184D">
        <w:rPr>
          <w:sz w:val="24"/>
          <w:szCs w:val="24"/>
        </w:rPr>
        <w:t xml:space="preserve"> (при нал</w:t>
      </w:r>
      <w:r w:rsidR="00F9432D" w:rsidRPr="00BC184D">
        <w:rPr>
          <w:sz w:val="24"/>
          <w:szCs w:val="24"/>
        </w:rPr>
        <w:t>ичии подтверждающего документа) завершить</w:t>
      </w:r>
      <w:r w:rsidR="00007BC6" w:rsidRPr="00BC184D">
        <w:rPr>
          <w:sz w:val="24"/>
          <w:szCs w:val="24"/>
        </w:rPr>
        <w:t xml:space="preserve"> обучение в следующей группе</w:t>
      </w:r>
      <w:r w:rsidR="002C363C" w:rsidRPr="00BC184D">
        <w:rPr>
          <w:sz w:val="24"/>
          <w:szCs w:val="24"/>
        </w:rPr>
        <w:t xml:space="preserve"> по согласованию с Исполнителем</w:t>
      </w:r>
      <w:r w:rsidR="00007BC6" w:rsidRPr="00BC184D">
        <w:rPr>
          <w:sz w:val="24"/>
          <w:szCs w:val="24"/>
        </w:rPr>
        <w:t xml:space="preserve"> на основании </w:t>
      </w:r>
      <w:r w:rsidR="00A565D0" w:rsidRPr="00BC184D">
        <w:rPr>
          <w:sz w:val="24"/>
          <w:szCs w:val="24"/>
        </w:rPr>
        <w:t>расписания занятий.</w:t>
      </w:r>
    </w:p>
    <w:p w14:paraId="6932DC64" w14:textId="77777777" w:rsidR="00F9432D" w:rsidRPr="00BC184D" w:rsidRDefault="00F9432D" w:rsidP="00F9432D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t>4.2.3. Получать полную и достоверную информацию об оценке своих</w:t>
      </w:r>
      <w:r w:rsidR="008A378D" w:rsidRPr="00BC184D">
        <w:rPr>
          <w:sz w:val="24"/>
          <w:szCs w:val="24"/>
        </w:rPr>
        <w:t xml:space="preserve"> компетенций, а так</w:t>
      </w:r>
      <w:r w:rsidRPr="00BC184D">
        <w:rPr>
          <w:sz w:val="24"/>
          <w:szCs w:val="24"/>
        </w:rPr>
        <w:t>же критериях этой оценки.</w:t>
      </w:r>
    </w:p>
    <w:p w14:paraId="5F3DEA8D" w14:textId="77777777" w:rsidR="00F9432D" w:rsidRPr="00BC184D" w:rsidRDefault="00F9432D" w:rsidP="00F9432D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lastRenderedPageBreak/>
        <w:t>4.2.4. 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14:paraId="655C1796" w14:textId="77777777" w:rsidR="00F9432D" w:rsidRPr="00BC184D" w:rsidRDefault="00F9432D" w:rsidP="00F9432D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t>4.2.5. Обращаться к работникам Исполнителя по вопросам, касающимся процесса обучения.</w:t>
      </w:r>
    </w:p>
    <w:p w14:paraId="1901B2B5" w14:textId="77777777" w:rsidR="00007BC6" w:rsidRPr="00BC184D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t>4</w:t>
      </w:r>
      <w:r w:rsidR="00007BC6" w:rsidRPr="00BC184D">
        <w:rPr>
          <w:sz w:val="24"/>
          <w:szCs w:val="24"/>
        </w:rPr>
        <w:t>.3. Исполнитель обязуется:</w:t>
      </w:r>
    </w:p>
    <w:p w14:paraId="71317BBA" w14:textId="77777777" w:rsidR="00D669CE" w:rsidRPr="00BC184D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t>4</w:t>
      </w:r>
      <w:r w:rsidR="00007BC6" w:rsidRPr="00BC184D">
        <w:rPr>
          <w:sz w:val="24"/>
          <w:szCs w:val="24"/>
        </w:rPr>
        <w:t>.3.1.</w:t>
      </w:r>
      <w:r w:rsidR="00D669CE" w:rsidRPr="00BC184D">
        <w:rPr>
          <w:sz w:val="24"/>
          <w:szCs w:val="24"/>
        </w:rPr>
        <w:t xml:space="preserve"> </w:t>
      </w:r>
      <w:r w:rsidR="002C363C" w:rsidRPr="00BC184D">
        <w:rPr>
          <w:sz w:val="24"/>
          <w:szCs w:val="24"/>
        </w:rPr>
        <w:t>Провести обучение Заказчика</w:t>
      </w:r>
      <w:r w:rsidR="00D669CE" w:rsidRPr="00BC184D">
        <w:rPr>
          <w:sz w:val="24"/>
          <w:szCs w:val="24"/>
        </w:rPr>
        <w:t>.</w:t>
      </w:r>
    </w:p>
    <w:p w14:paraId="126494B2" w14:textId="77777777" w:rsidR="00D669CE" w:rsidRPr="00BC184D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t>4</w:t>
      </w:r>
      <w:r w:rsidR="00D669CE" w:rsidRPr="00BC184D">
        <w:rPr>
          <w:sz w:val="24"/>
          <w:szCs w:val="24"/>
        </w:rPr>
        <w:t>.3.2. Об</w:t>
      </w:r>
      <w:r w:rsidR="002C363C" w:rsidRPr="00BC184D">
        <w:rPr>
          <w:sz w:val="24"/>
          <w:szCs w:val="24"/>
        </w:rPr>
        <w:t xml:space="preserve">еспечить </w:t>
      </w:r>
      <w:r w:rsidR="00AD30CB" w:rsidRPr="00BC184D">
        <w:rPr>
          <w:sz w:val="24"/>
          <w:szCs w:val="24"/>
        </w:rPr>
        <w:t>Заказчика необходимым</w:t>
      </w:r>
      <w:r w:rsidR="00DD11F9" w:rsidRPr="00BC184D">
        <w:rPr>
          <w:sz w:val="24"/>
          <w:szCs w:val="24"/>
        </w:rPr>
        <w:t xml:space="preserve"> для обучения</w:t>
      </w:r>
      <w:r w:rsidR="00D669CE" w:rsidRPr="00BC184D">
        <w:rPr>
          <w:sz w:val="24"/>
          <w:szCs w:val="24"/>
        </w:rPr>
        <w:t xml:space="preserve"> раздаточным материалом.</w:t>
      </w:r>
    </w:p>
    <w:p w14:paraId="37A92989" w14:textId="77777777" w:rsidR="00D669CE" w:rsidRPr="00BC184D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t>4</w:t>
      </w:r>
      <w:r w:rsidR="00962E5E" w:rsidRPr="00BC184D">
        <w:rPr>
          <w:sz w:val="24"/>
          <w:szCs w:val="24"/>
        </w:rPr>
        <w:t xml:space="preserve">.3.3. </w:t>
      </w:r>
      <w:r w:rsidR="00184073" w:rsidRPr="00BC184D">
        <w:rPr>
          <w:sz w:val="24"/>
          <w:szCs w:val="24"/>
        </w:rPr>
        <w:t>О</w:t>
      </w:r>
      <w:r w:rsidR="00D669CE" w:rsidRPr="00BC184D">
        <w:rPr>
          <w:sz w:val="24"/>
          <w:szCs w:val="24"/>
        </w:rPr>
        <w:t xml:space="preserve">формить Акт </w:t>
      </w:r>
      <w:r w:rsidR="00C005CC" w:rsidRPr="00BC184D">
        <w:rPr>
          <w:sz w:val="24"/>
          <w:szCs w:val="24"/>
        </w:rPr>
        <w:t>об оказанных услугах</w:t>
      </w:r>
      <w:r w:rsidR="00D669CE" w:rsidRPr="00BC184D">
        <w:rPr>
          <w:sz w:val="24"/>
          <w:szCs w:val="24"/>
        </w:rPr>
        <w:t>.</w:t>
      </w:r>
    </w:p>
    <w:p w14:paraId="6FAB4170" w14:textId="77777777" w:rsidR="00184073" w:rsidRPr="00BC184D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t>4</w:t>
      </w:r>
      <w:r w:rsidR="00D669CE" w:rsidRPr="00BC184D">
        <w:rPr>
          <w:sz w:val="24"/>
          <w:szCs w:val="24"/>
        </w:rPr>
        <w:t xml:space="preserve">.3.4. </w:t>
      </w:r>
      <w:r w:rsidR="00A565D0" w:rsidRPr="00BC184D">
        <w:rPr>
          <w:sz w:val="24"/>
          <w:szCs w:val="24"/>
        </w:rPr>
        <w:t>После завершения обучения, при условии успешного прохождения аттестационных испытаний и предоставления Заказчиком подписанного Договора и Акта об оказанных услугах, выдать Заказчику документы установленного образца, подтверждающие прохождение обучения, или подать пакет документов в соответствующие комиссии надзорных органов для аттестации и сообщить дату экзамена.</w:t>
      </w:r>
    </w:p>
    <w:p w14:paraId="17FA4945" w14:textId="77777777" w:rsidR="00B5352D" w:rsidRPr="00BC184D" w:rsidRDefault="005E7212" w:rsidP="00F9432D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t>4</w:t>
      </w:r>
      <w:r w:rsidR="00D669CE" w:rsidRPr="00BC184D">
        <w:rPr>
          <w:sz w:val="24"/>
          <w:szCs w:val="24"/>
        </w:rPr>
        <w:t xml:space="preserve">.3.5. </w:t>
      </w:r>
      <w:r w:rsidR="002C363C" w:rsidRPr="00BC184D">
        <w:rPr>
          <w:sz w:val="24"/>
          <w:szCs w:val="24"/>
        </w:rPr>
        <w:t>В случае не прохождения Заказчиком аттестации</w:t>
      </w:r>
      <w:r w:rsidR="00D669CE" w:rsidRPr="00BC184D">
        <w:rPr>
          <w:sz w:val="24"/>
          <w:szCs w:val="24"/>
        </w:rPr>
        <w:t xml:space="preserve"> в установленный учебным планом период без уважительной причины, в том числе </w:t>
      </w:r>
      <w:r w:rsidR="002C363C" w:rsidRPr="00BC184D">
        <w:rPr>
          <w:sz w:val="24"/>
          <w:szCs w:val="24"/>
        </w:rPr>
        <w:t>получение неудовлетворительной оценк</w:t>
      </w:r>
      <w:r w:rsidR="00CC09F1" w:rsidRPr="00BC184D">
        <w:rPr>
          <w:sz w:val="24"/>
          <w:szCs w:val="24"/>
        </w:rPr>
        <w:t>и</w:t>
      </w:r>
      <w:r w:rsidR="00D669CE" w:rsidRPr="00BC184D">
        <w:rPr>
          <w:sz w:val="24"/>
          <w:szCs w:val="24"/>
        </w:rPr>
        <w:t xml:space="preserve"> на аттестационных испытаниях</w:t>
      </w:r>
      <w:r w:rsidR="008A378D" w:rsidRPr="00BC184D">
        <w:rPr>
          <w:sz w:val="24"/>
          <w:szCs w:val="24"/>
        </w:rPr>
        <w:t>,</w:t>
      </w:r>
      <w:r w:rsidR="00D669CE" w:rsidRPr="00BC184D">
        <w:rPr>
          <w:sz w:val="24"/>
          <w:szCs w:val="24"/>
        </w:rPr>
        <w:t xml:space="preserve"> выдать по письменному запросу Заказчика соответствующий документ (справку) об освоении </w:t>
      </w:r>
      <w:r w:rsidR="00921C3A" w:rsidRPr="00BC184D">
        <w:rPr>
          <w:sz w:val="24"/>
          <w:szCs w:val="24"/>
        </w:rPr>
        <w:t>тех или иных компонентов учебной</w:t>
      </w:r>
      <w:r w:rsidR="00D669CE" w:rsidRPr="00BC184D">
        <w:rPr>
          <w:sz w:val="24"/>
          <w:szCs w:val="24"/>
        </w:rPr>
        <w:t xml:space="preserve"> программ</w:t>
      </w:r>
      <w:r w:rsidR="00921C3A" w:rsidRPr="00BC184D">
        <w:rPr>
          <w:sz w:val="24"/>
          <w:szCs w:val="24"/>
        </w:rPr>
        <w:t>ы</w:t>
      </w:r>
      <w:r w:rsidR="00D669CE" w:rsidRPr="00BC184D">
        <w:rPr>
          <w:sz w:val="24"/>
          <w:szCs w:val="24"/>
        </w:rPr>
        <w:t>.</w:t>
      </w:r>
    </w:p>
    <w:p w14:paraId="77D99EF9" w14:textId="77777777" w:rsidR="00F9432D" w:rsidRPr="00BC184D" w:rsidRDefault="005E7212" w:rsidP="00F9432D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t>4</w:t>
      </w:r>
      <w:r w:rsidR="00D669CE" w:rsidRPr="00BC184D">
        <w:rPr>
          <w:sz w:val="24"/>
          <w:szCs w:val="24"/>
        </w:rPr>
        <w:t>.3.6.</w:t>
      </w:r>
      <w:r w:rsidR="00F34C9D" w:rsidRPr="00BC184D">
        <w:rPr>
          <w:sz w:val="24"/>
          <w:szCs w:val="24"/>
        </w:rPr>
        <w:t xml:space="preserve"> Предоставить возмо</w:t>
      </w:r>
      <w:r w:rsidR="002C363C" w:rsidRPr="00BC184D">
        <w:rPr>
          <w:sz w:val="24"/>
          <w:szCs w:val="24"/>
        </w:rPr>
        <w:t xml:space="preserve">жность повторной сдачи экзамена </w:t>
      </w:r>
      <w:r w:rsidR="00F34C9D" w:rsidRPr="00BC184D">
        <w:rPr>
          <w:sz w:val="24"/>
          <w:szCs w:val="24"/>
        </w:rPr>
        <w:t xml:space="preserve">на возмездной основе в случае неявки по неуважительной причине на </w:t>
      </w:r>
      <w:r w:rsidR="00A565D0" w:rsidRPr="00BC184D">
        <w:rPr>
          <w:sz w:val="24"/>
          <w:szCs w:val="24"/>
        </w:rPr>
        <w:t>аттестационные испытания</w:t>
      </w:r>
      <w:r w:rsidR="00F34C9D" w:rsidRPr="00BC184D">
        <w:rPr>
          <w:sz w:val="24"/>
          <w:szCs w:val="24"/>
        </w:rPr>
        <w:t xml:space="preserve"> или получения неудовлетворительной итоговой оценки.</w:t>
      </w:r>
    </w:p>
    <w:p w14:paraId="72B4BE86" w14:textId="77777777" w:rsidR="00962E5E" w:rsidRPr="00BC184D" w:rsidRDefault="00DD11F9" w:rsidP="00962E5E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t xml:space="preserve">4.3.7. </w:t>
      </w:r>
      <w:r w:rsidR="00CC09F1" w:rsidRPr="00BC184D">
        <w:rPr>
          <w:sz w:val="24"/>
          <w:szCs w:val="24"/>
        </w:rPr>
        <w:t>Д</w:t>
      </w:r>
      <w:r w:rsidRPr="00BC184D">
        <w:rPr>
          <w:sz w:val="24"/>
          <w:szCs w:val="24"/>
        </w:rPr>
        <w:t xml:space="preserve">о начала обучения </w:t>
      </w:r>
      <w:r w:rsidR="008A378D" w:rsidRPr="00BC184D">
        <w:rPr>
          <w:sz w:val="24"/>
          <w:szCs w:val="24"/>
        </w:rPr>
        <w:t>ознакомить З</w:t>
      </w:r>
      <w:r w:rsidR="00920A65" w:rsidRPr="00BC184D">
        <w:rPr>
          <w:sz w:val="24"/>
          <w:szCs w:val="24"/>
        </w:rPr>
        <w:t xml:space="preserve">аказчика с </w:t>
      </w:r>
      <w:r w:rsidR="00CC09F1" w:rsidRPr="00BC184D">
        <w:rPr>
          <w:sz w:val="24"/>
          <w:szCs w:val="24"/>
        </w:rPr>
        <w:t>У</w:t>
      </w:r>
      <w:r w:rsidR="00920A65" w:rsidRPr="00BC184D">
        <w:rPr>
          <w:sz w:val="24"/>
          <w:szCs w:val="24"/>
        </w:rPr>
        <w:t>ставом</w:t>
      </w:r>
      <w:r w:rsidR="005B5166" w:rsidRPr="00BC184D">
        <w:rPr>
          <w:sz w:val="24"/>
          <w:szCs w:val="24"/>
        </w:rPr>
        <w:t xml:space="preserve"> и Лицензией</w:t>
      </w:r>
      <w:r w:rsidR="00920A65" w:rsidRPr="00BC184D">
        <w:rPr>
          <w:sz w:val="24"/>
          <w:szCs w:val="24"/>
        </w:rPr>
        <w:t xml:space="preserve"> </w:t>
      </w:r>
      <w:r w:rsidR="008A378D" w:rsidRPr="00BC184D">
        <w:rPr>
          <w:sz w:val="24"/>
          <w:szCs w:val="24"/>
        </w:rPr>
        <w:t>Исполнителя</w:t>
      </w:r>
      <w:r w:rsidR="00CC09F1" w:rsidRPr="00BC184D">
        <w:rPr>
          <w:sz w:val="24"/>
          <w:szCs w:val="24"/>
        </w:rPr>
        <w:t>, Пр</w:t>
      </w:r>
      <w:r w:rsidR="005B5166" w:rsidRPr="00BC184D">
        <w:rPr>
          <w:sz w:val="24"/>
          <w:szCs w:val="24"/>
        </w:rPr>
        <w:t>авилами внутреннего распорядка</w:t>
      </w:r>
      <w:r w:rsidR="00CC09F1" w:rsidRPr="00BC184D">
        <w:rPr>
          <w:sz w:val="24"/>
          <w:szCs w:val="24"/>
        </w:rPr>
        <w:t>, а</w:t>
      </w:r>
      <w:r w:rsidR="00920A65" w:rsidRPr="00BC184D">
        <w:rPr>
          <w:sz w:val="24"/>
          <w:szCs w:val="24"/>
        </w:rPr>
        <w:t xml:space="preserve"> также локальными актами</w:t>
      </w:r>
      <w:r w:rsidR="00CC09F1" w:rsidRPr="00BC184D">
        <w:rPr>
          <w:sz w:val="24"/>
          <w:szCs w:val="24"/>
        </w:rPr>
        <w:t xml:space="preserve">, </w:t>
      </w:r>
      <w:r w:rsidR="00920A65" w:rsidRPr="00BC184D">
        <w:rPr>
          <w:sz w:val="24"/>
          <w:szCs w:val="24"/>
        </w:rPr>
        <w:t>регулирующими процесс обучения</w:t>
      </w:r>
      <w:r w:rsidR="00962E5E" w:rsidRPr="00BC184D">
        <w:rPr>
          <w:sz w:val="24"/>
          <w:szCs w:val="24"/>
        </w:rPr>
        <w:t>.</w:t>
      </w:r>
    </w:p>
    <w:p w14:paraId="1AFE157D" w14:textId="77777777" w:rsidR="005B5166" w:rsidRPr="00BC184D" w:rsidRDefault="005B5166" w:rsidP="006012F7">
      <w:pPr>
        <w:pStyle w:val="2"/>
        <w:numPr>
          <w:ilvl w:val="0"/>
          <w:numId w:val="0"/>
        </w:numPr>
        <w:spacing w:before="0" w:after="20" w:line="240" w:lineRule="auto"/>
        <w:rPr>
          <w:bCs w:val="0"/>
          <w:sz w:val="24"/>
          <w:szCs w:val="24"/>
        </w:rPr>
      </w:pPr>
      <w:r w:rsidRPr="00BC184D">
        <w:rPr>
          <w:bCs w:val="0"/>
          <w:sz w:val="24"/>
          <w:szCs w:val="24"/>
        </w:rPr>
        <w:t xml:space="preserve">4.3.8. Довести до сведения Заказчика, что вышеперечисленные документы и информация размещены в открытом доступе на корпоративном сайте (портале) АНО ДПО «СТБШ» по адресу: </w:t>
      </w:r>
      <w:r w:rsidR="00A565D0" w:rsidRPr="00BC184D">
        <w:rPr>
          <w:sz w:val="24"/>
          <w:szCs w:val="24"/>
        </w:rPr>
        <w:t>https://ctbs.info/school/</w:t>
      </w:r>
    </w:p>
    <w:p w14:paraId="208B2B29" w14:textId="77777777" w:rsidR="00F34C9D" w:rsidRPr="00BC184D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t>4</w:t>
      </w:r>
      <w:r w:rsidR="00F34C9D" w:rsidRPr="00BC184D">
        <w:rPr>
          <w:sz w:val="24"/>
          <w:szCs w:val="24"/>
        </w:rPr>
        <w:t>.4. Исполнитель имеет право:</w:t>
      </w:r>
    </w:p>
    <w:p w14:paraId="16039A11" w14:textId="77777777" w:rsidR="005B139C" w:rsidRPr="00BC184D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t>4</w:t>
      </w:r>
      <w:r w:rsidR="00F34C9D" w:rsidRPr="00BC184D">
        <w:rPr>
          <w:sz w:val="24"/>
          <w:szCs w:val="24"/>
        </w:rPr>
        <w:t xml:space="preserve">.4.1. </w:t>
      </w:r>
      <w:r w:rsidR="008A378D" w:rsidRPr="00BC184D">
        <w:rPr>
          <w:sz w:val="24"/>
          <w:szCs w:val="24"/>
        </w:rPr>
        <w:t>В течение всего периода обучения производить замену преподавателей и вносить изменения в расписание, сохраняя продолжительность обучения.</w:t>
      </w:r>
    </w:p>
    <w:p w14:paraId="233A2D4F" w14:textId="77777777" w:rsidR="005B139C" w:rsidRPr="00BC184D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t>4</w:t>
      </w:r>
      <w:r w:rsidR="005B139C" w:rsidRPr="00BC184D">
        <w:rPr>
          <w:sz w:val="24"/>
          <w:szCs w:val="24"/>
        </w:rPr>
        <w:t>.4.2</w:t>
      </w:r>
      <w:r w:rsidR="00CC09F1" w:rsidRPr="00BC184D">
        <w:rPr>
          <w:sz w:val="24"/>
          <w:szCs w:val="24"/>
        </w:rPr>
        <w:t>.</w:t>
      </w:r>
      <w:r w:rsidR="005B139C" w:rsidRPr="00BC184D">
        <w:rPr>
          <w:sz w:val="24"/>
          <w:szCs w:val="24"/>
        </w:rPr>
        <w:t xml:space="preserve"> Не допускать </w:t>
      </w:r>
      <w:r w:rsidR="002C363C" w:rsidRPr="00BC184D">
        <w:rPr>
          <w:sz w:val="24"/>
          <w:szCs w:val="24"/>
        </w:rPr>
        <w:t>Заказчика</w:t>
      </w:r>
      <w:r w:rsidR="005B139C" w:rsidRPr="00BC184D">
        <w:rPr>
          <w:sz w:val="24"/>
          <w:szCs w:val="24"/>
        </w:rPr>
        <w:t xml:space="preserve"> до занятий, если они не были своевременно оплачены в порядке и на условиях, </w:t>
      </w:r>
      <w:r w:rsidR="008A378D" w:rsidRPr="00BC184D">
        <w:rPr>
          <w:sz w:val="24"/>
          <w:szCs w:val="24"/>
        </w:rPr>
        <w:t>предусмотренными</w:t>
      </w:r>
      <w:r w:rsidR="00A5630F" w:rsidRPr="00BC184D">
        <w:rPr>
          <w:sz w:val="24"/>
          <w:szCs w:val="24"/>
        </w:rPr>
        <w:t xml:space="preserve"> настоящим Д</w:t>
      </w:r>
      <w:r w:rsidR="005B139C" w:rsidRPr="00BC184D">
        <w:rPr>
          <w:sz w:val="24"/>
          <w:szCs w:val="24"/>
        </w:rPr>
        <w:t>оговором.</w:t>
      </w:r>
    </w:p>
    <w:p w14:paraId="09E8ECD8" w14:textId="77777777" w:rsidR="005B139C" w:rsidRPr="00BC184D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t>4</w:t>
      </w:r>
      <w:r w:rsidR="005B139C" w:rsidRPr="00BC184D">
        <w:rPr>
          <w:sz w:val="24"/>
          <w:szCs w:val="24"/>
        </w:rPr>
        <w:t xml:space="preserve">.4.3. Отчислить </w:t>
      </w:r>
      <w:r w:rsidR="002C363C" w:rsidRPr="00BC184D">
        <w:rPr>
          <w:sz w:val="24"/>
          <w:szCs w:val="24"/>
        </w:rPr>
        <w:t>Заказчика</w:t>
      </w:r>
      <w:r w:rsidR="00CC09F1" w:rsidRPr="00BC184D">
        <w:rPr>
          <w:sz w:val="24"/>
          <w:szCs w:val="24"/>
        </w:rPr>
        <w:t xml:space="preserve"> </w:t>
      </w:r>
      <w:r w:rsidR="00A565D0" w:rsidRPr="00BC184D">
        <w:rPr>
          <w:sz w:val="24"/>
          <w:szCs w:val="24"/>
        </w:rPr>
        <w:t xml:space="preserve">в случаях нарушения требований «Правил внутреннего распорядка для Слушателей», противоправных действий и неоднократных нарушений Устава АНО ДПО </w:t>
      </w:r>
      <w:r w:rsidR="00EC10C5">
        <w:rPr>
          <w:sz w:val="24"/>
          <w:szCs w:val="24"/>
        </w:rPr>
        <w:t>«</w:t>
      </w:r>
      <w:r w:rsidR="00A565D0" w:rsidRPr="00BC184D">
        <w:rPr>
          <w:sz w:val="24"/>
          <w:szCs w:val="24"/>
        </w:rPr>
        <w:t>СТБШ», без возврата внесенной платы за обучение. Образовательная услуга считается при этом оказанной.</w:t>
      </w:r>
    </w:p>
    <w:p w14:paraId="47D2D656" w14:textId="77777777" w:rsidR="008A378D" w:rsidRPr="00BC184D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t>4</w:t>
      </w:r>
      <w:r w:rsidR="005B139C" w:rsidRPr="00BC184D">
        <w:rPr>
          <w:sz w:val="24"/>
          <w:szCs w:val="24"/>
        </w:rPr>
        <w:t xml:space="preserve">.4.4. Предоставить возможность </w:t>
      </w:r>
      <w:r w:rsidR="002C363C" w:rsidRPr="00BC184D">
        <w:rPr>
          <w:sz w:val="24"/>
          <w:szCs w:val="24"/>
        </w:rPr>
        <w:t>Заказчику</w:t>
      </w:r>
      <w:r w:rsidR="005B139C" w:rsidRPr="00BC184D">
        <w:rPr>
          <w:sz w:val="24"/>
          <w:szCs w:val="24"/>
        </w:rPr>
        <w:t xml:space="preserve">, </w:t>
      </w:r>
      <w:r w:rsidR="00A565D0" w:rsidRPr="00BC184D">
        <w:rPr>
          <w:sz w:val="24"/>
          <w:szCs w:val="24"/>
        </w:rPr>
        <w:t xml:space="preserve">не прошедшим аттестацию, </w:t>
      </w:r>
      <w:bookmarkStart w:id="5" w:name="_Hlk126074630"/>
      <w:r w:rsidR="00A565D0" w:rsidRPr="00BC184D">
        <w:rPr>
          <w:sz w:val="24"/>
          <w:szCs w:val="24"/>
        </w:rPr>
        <w:t>пройти ее повторно без дополнительной оплаты, после чего обязанности Исполнителя по данному Договору считаются полностью выполненными.</w:t>
      </w:r>
      <w:bookmarkEnd w:id="5"/>
    </w:p>
    <w:p w14:paraId="7E758019" w14:textId="77777777" w:rsidR="00817D2A" w:rsidRPr="00BC184D" w:rsidRDefault="008A378D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t xml:space="preserve">4.4.5. </w:t>
      </w:r>
      <w:r w:rsidR="005B139C" w:rsidRPr="00BC184D">
        <w:rPr>
          <w:sz w:val="24"/>
          <w:szCs w:val="24"/>
        </w:rPr>
        <w:t xml:space="preserve"> </w:t>
      </w:r>
      <w:r w:rsidRPr="00BC184D">
        <w:rPr>
          <w:sz w:val="24"/>
          <w:szCs w:val="24"/>
        </w:rPr>
        <w:t>Привлекать для оказания услуг по настояще</w:t>
      </w:r>
      <w:r w:rsidR="00A5630F" w:rsidRPr="00BC184D">
        <w:rPr>
          <w:sz w:val="24"/>
          <w:szCs w:val="24"/>
        </w:rPr>
        <w:t>му Д</w:t>
      </w:r>
      <w:r w:rsidRPr="00BC184D">
        <w:rPr>
          <w:sz w:val="24"/>
          <w:szCs w:val="24"/>
        </w:rPr>
        <w:t>оговору третьих лиц</w:t>
      </w:r>
      <w:r w:rsidR="00817D2A" w:rsidRPr="00BC184D">
        <w:rPr>
          <w:sz w:val="24"/>
          <w:szCs w:val="24"/>
        </w:rPr>
        <w:t>.</w:t>
      </w:r>
    </w:p>
    <w:p w14:paraId="7CC03DA2" w14:textId="77777777" w:rsidR="00760A0F" w:rsidRPr="00BC184D" w:rsidRDefault="00817D2A" w:rsidP="00671A70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t>4.4.6. Применять при реализации образовательных программ электронное обучение и дистанционные образовательные технологии.</w:t>
      </w:r>
    </w:p>
    <w:p w14:paraId="7609681C" w14:textId="77777777" w:rsidR="00AC5379" w:rsidRPr="00BC184D" w:rsidRDefault="00AC5379" w:rsidP="00AC5379">
      <w:pPr>
        <w:spacing w:before="0" w:after="0" w:line="240" w:lineRule="auto"/>
        <w:ind w:firstLine="0"/>
        <w:rPr>
          <w:bCs/>
          <w:sz w:val="24"/>
          <w:szCs w:val="24"/>
        </w:rPr>
      </w:pPr>
    </w:p>
    <w:p w14:paraId="61EBE88A" w14:textId="77777777" w:rsidR="00D611F7" w:rsidRPr="00BC184D" w:rsidRDefault="00D611F7" w:rsidP="00AC5379">
      <w:pPr>
        <w:spacing w:before="0" w:after="0" w:line="240" w:lineRule="auto"/>
        <w:ind w:firstLine="0"/>
        <w:rPr>
          <w:bCs/>
          <w:sz w:val="24"/>
          <w:szCs w:val="24"/>
        </w:rPr>
      </w:pPr>
    </w:p>
    <w:p w14:paraId="3244E567" w14:textId="77777777" w:rsidR="005B139C" w:rsidRPr="00BC184D" w:rsidRDefault="00760A0F" w:rsidP="00671A70">
      <w:pPr>
        <w:pStyle w:val="2"/>
        <w:numPr>
          <w:ilvl w:val="0"/>
          <w:numId w:val="0"/>
        </w:numPr>
        <w:spacing w:before="0" w:after="0" w:line="240" w:lineRule="auto"/>
        <w:jc w:val="center"/>
        <w:rPr>
          <w:b/>
          <w:sz w:val="24"/>
          <w:szCs w:val="24"/>
        </w:rPr>
      </w:pPr>
      <w:r w:rsidRPr="00BC184D">
        <w:rPr>
          <w:b/>
          <w:sz w:val="24"/>
          <w:szCs w:val="24"/>
        </w:rPr>
        <w:t>5. </w:t>
      </w:r>
      <w:r w:rsidR="00AA2EE6" w:rsidRPr="00BC184D">
        <w:rPr>
          <w:b/>
          <w:sz w:val="24"/>
          <w:szCs w:val="24"/>
        </w:rPr>
        <w:t>ОТВЕТСТВЕННОСТЬ</w:t>
      </w:r>
      <w:r w:rsidR="00865F6E" w:rsidRPr="00BC184D">
        <w:rPr>
          <w:b/>
          <w:sz w:val="24"/>
          <w:szCs w:val="24"/>
        </w:rPr>
        <w:t xml:space="preserve"> СТОРОН</w:t>
      </w:r>
    </w:p>
    <w:p w14:paraId="18217025" w14:textId="77777777" w:rsidR="00C5522D" w:rsidRPr="00BC184D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t>5</w:t>
      </w:r>
      <w:r w:rsidR="00C5522D" w:rsidRPr="00BC184D">
        <w:rPr>
          <w:sz w:val="24"/>
          <w:szCs w:val="24"/>
        </w:rPr>
        <w:t xml:space="preserve">.1. Исполнитель не несет ответственности за отрицательные результаты итоговой аттестации (проверки знаний) </w:t>
      </w:r>
      <w:r w:rsidR="002C363C" w:rsidRPr="00BC184D">
        <w:rPr>
          <w:sz w:val="24"/>
          <w:szCs w:val="24"/>
        </w:rPr>
        <w:t>Заказчика</w:t>
      </w:r>
      <w:r w:rsidR="00C5522D" w:rsidRPr="00BC184D">
        <w:rPr>
          <w:sz w:val="24"/>
          <w:szCs w:val="24"/>
        </w:rPr>
        <w:t xml:space="preserve">, а также за невыполнение </w:t>
      </w:r>
      <w:r w:rsidR="00A056CA" w:rsidRPr="00BC184D">
        <w:rPr>
          <w:sz w:val="24"/>
          <w:szCs w:val="24"/>
        </w:rPr>
        <w:t>З</w:t>
      </w:r>
      <w:r w:rsidR="00EC112F" w:rsidRPr="00BC184D">
        <w:rPr>
          <w:sz w:val="24"/>
          <w:szCs w:val="24"/>
        </w:rPr>
        <w:t xml:space="preserve">аказчиком </w:t>
      </w:r>
      <w:r w:rsidR="00C5522D" w:rsidRPr="00BC184D">
        <w:rPr>
          <w:sz w:val="24"/>
          <w:szCs w:val="24"/>
        </w:rPr>
        <w:t>по своей вине учебного плана.</w:t>
      </w:r>
    </w:p>
    <w:p w14:paraId="55D7F91B" w14:textId="77777777" w:rsidR="00C5522D" w:rsidRPr="00BC184D" w:rsidRDefault="005E7212" w:rsidP="00671A70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t>5</w:t>
      </w:r>
      <w:r w:rsidR="00C5522D" w:rsidRPr="00BC184D">
        <w:rPr>
          <w:sz w:val="24"/>
          <w:szCs w:val="24"/>
        </w:rPr>
        <w:t>.2. Стороны несут ответственность за неисполнение или ненадлежащее исполнение обязательств в соответствии с действующим законодательством РФ</w:t>
      </w:r>
      <w:r w:rsidR="008545A8" w:rsidRPr="00BC184D">
        <w:rPr>
          <w:sz w:val="24"/>
          <w:szCs w:val="24"/>
        </w:rPr>
        <w:t xml:space="preserve"> </w:t>
      </w:r>
      <w:r w:rsidR="00C5522D" w:rsidRPr="00BC184D">
        <w:rPr>
          <w:sz w:val="24"/>
          <w:szCs w:val="24"/>
        </w:rPr>
        <w:t>.</w:t>
      </w:r>
    </w:p>
    <w:p w14:paraId="597C6D74" w14:textId="77777777" w:rsidR="004E4DED" w:rsidRPr="00BC184D" w:rsidRDefault="004E4DED" w:rsidP="00671A70">
      <w:pPr>
        <w:pStyle w:val="1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</w:p>
    <w:p w14:paraId="157FE385" w14:textId="77777777" w:rsidR="00C5522D" w:rsidRPr="00BC184D" w:rsidRDefault="004E4DED" w:rsidP="00671A70">
      <w:pPr>
        <w:pStyle w:val="1"/>
        <w:numPr>
          <w:ilvl w:val="0"/>
          <w:numId w:val="0"/>
        </w:numPr>
        <w:spacing w:before="0" w:after="0" w:line="240" w:lineRule="auto"/>
        <w:rPr>
          <w:b/>
          <w:sz w:val="24"/>
          <w:szCs w:val="24"/>
        </w:rPr>
      </w:pPr>
      <w:r w:rsidRPr="00BC184D">
        <w:rPr>
          <w:b/>
          <w:sz w:val="24"/>
          <w:szCs w:val="24"/>
        </w:rPr>
        <w:t>6. </w:t>
      </w:r>
      <w:r w:rsidR="00865F6E" w:rsidRPr="00BC184D">
        <w:rPr>
          <w:b/>
          <w:sz w:val="24"/>
          <w:szCs w:val="24"/>
        </w:rPr>
        <w:t>ОСНОВАНИЯ И ПОРЯДОК РАСТОРЖЕНИЯ ДОГОВОРА</w:t>
      </w:r>
    </w:p>
    <w:p w14:paraId="664819C4" w14:textId="77777777" w:rsidR="00C5522D" w:rsidRPr="00BC184D" w:rsidRDefault="00A5630F" w:rsidP="00671A70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t xml:space="preserve">6.1. </w:t>
      </w:r>
      <w:r w:rsidR="00C5522D" w:rsidRPr="00BC184D">
        <w:rPr>
          <w:sz w:val="24"/>
          <w:szCs w:val="24"/>
        </w:rPr>
        <w:t xml:space="preserve"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</w:t>
      </w:r>
      <w:r w:rsidR="00AD30CB" w:rsidRPr="00BC184D">
        <w:rPr>
          <w:sz w:val="24"/>
          <w:szCs w:val="24"/>
        </w:rPr>
        <w:t>Договором</w:t>
      </w:r>
      <w:r w:rsidR="00C537B4">
        <w:rPr>
          <w:sz w:val="24"/>
          <w:szCs w:val="24"/>
        </w:rPr>
        <w:t>,</w:t>
      </w:r>
      <w:r w:rsidR="00AD30CB" w:rsidRPr="00BC184D">
        <w:rPr>
          <w:sz w:val="24"/>
          <w:szCs w:val="24"/>
        </w:rPr>
        <w:t xml:space="preserve"> законодательством</w:t>
      </w:r>
      <w:r w:rsidR="00B7296B" w:rsidRPr="00BC184D">
        <w:rPr>
          <w:sz w:val="24"/>
          <w:szCs w:val="24"/>
        </w:rPr>
        <w:t xml:space="preserve"> РФ</w:t>
      </w:r>
      <w:r w:rsidR="00C5522D" w:rsidRPr="00BC184D">
        <w:rPr>
          <w:sz w:val="24"/>
          <w:szCs w:val="24"/>
        </w:rPr>
        <w:t>.</w:t>
      </w:r>
    </w:p>
    <w:p w14:paraId="771153BC" w14:textId="77777777" w:rsidR="00671A70" w:rsidRPr="00BC184D" w:rsidRDefault="00671A70" w:rsidP="00671A70">
      <w:pPr>
        <w:pStyle w:val="1"/>
        <w:numPr>
          <w:ilvl w:val="0"/>
          <w:numId w:val="0"/>
        </w:numPr>
        <w:spacing w:before="0" w:after="0" w:line="240" w:lineRule="auto"/>
        <w:ind w:left="2160"/>
        <w:rPr>
          <w:sz w:val="24"/>
          <w:szCs w:val="24"/>
        </w:rPr>
      </w:pPr>
      <w:r w:rsidRPr="00BC184D">
        <w:rPr>
          <w:sz w:val="24"/>
          <w:szCs w:val="24"/>
        </w:rPr>
        <w:lastRenderedPageBreak/>
        <w:t xml:space="preserve">         </w:t>
      </w:r>
    </w:p>
    <w:p w14:paraId="6EC643D6" w14:textId="77777777" w:rsidR="00C5522D" w:rsidRPr="00BC184D" w:rsidRDefault="00671A70" w:rsidP="00671A70">
      <w:pPr>
        <w:pStyle w:val="1"/>
        <w:numPr>
          <w:ilvl w:val="0"/>
          <w:numId w:val="0"/>
        </w:numPr>
        <w:spacing w:before="0" w:after="0" w:line="240" w:lineRule="auto"/>
        <w:ind w:left="2160"/>
        <w:jc w:val="both"/>
        <w:rPr>
          <w:b/>
          <w:sz w:val="24"/>
          <w:szCs w:val="24"/>
        </w:rPr>
      </w:pPr>
      <w:r w:rsidRPr="00BC184D">
        <w:rPr>
          <w:sz w:val="24"/>
          <w:szCs w:val="24"/>
        </w:rPr>
        <w:t xml:space="preserve">                         </w:t>
      </w:r>
      <w:r w:rsidR="00760A0F" w:rsidRPr="00BC184D">
        <w:rPr>
          <w:b/>
          <w:sz w:val="24"/>
          <w:szCs w:val="24"/>
        </w:rPr>
        <w:t>7. </w:t>
      </w:r>
      <w:r w:rsidR="00C5522D" w:rsidRPr="00BC184D">
        <w:rPr>
          <w:b/>
          <w:sz w:val="24"/>
          <w:szCs w:val="24"/>
        </w:rPr>
        <w:t>ФОРС-МАЖОР</w:t>
      </w:r>
    </w:p>
    <w:p w14:paraId="4725625A" w14:textId="77777777" w:rsidR="00A565D0" w:rsidRPr="00BC184D" w:rsidRDefault="00A565D0" w:rsidP="00A565D0">
      <w:pPr>
        <w:spacing w:line="240" w:lineRule="auto"/>
        <w:ind w:firstLine="0"/>
        <w:rPr>
          <w:bCs/>
          <w:sz w:val="24"/>
          <w:szCs w:val="24"/>
        </w:rPr>
      </w:pPr>
      <w:r w:rsidRPr="00BC184D">
        <w:rPr>
          <w:bCs/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таких как наводнение, пожар, землетрясение и другие природные явления, а также война, военное положение, военные действия, блокада, карантин, пандемия, ограничительные меры органов государственной власти и местного самоуправления (введение режима повышенной готовности, чрезвычайной ситуации, запрет на свободное (беспропускное) передвижение, установление режима самоизоляции физических лиц, ограничение свободного (беспропускного) функционирования организаций и предприятий любых организационно-правовых форм), отсутствие энергоснабжения, возникшие во время действия настоящего Договора, которые стороны не могли предвидеть или предотвратить.</w:t>
      </w:r>
    </w:p>
    <w:p w14:paraId="003AE90C" w14:textId="77777777" w:rsidR="00A565D0" w:rsidRPr="00BC184D" w:rsidRDefault="00A565D0" w:rsidP="00A565D0">
      <w:pPr>
        <w:spacing w:line="240" w:lineRule="auto"/>
        <w:ind w:firstLine="0"/>
        <w:rPr>
          <w:bCs/>
          <w:sz w:val="24"/>
          <w:szCs w:val="24"/>
        </w:rPr>
      </w:pPr>
      <w:r w:rsidRPr="00BC184D">
        <w:rPr>
          <w:bCs/>
          <w:sz w:val="24"/>
          <w:szCs w:val="24"/>
        </w:rPr>
        <w:t>7.2. Сторона, которая не может выполнить обязательства по Договору, должна своевременно известить другую Сторону, с предоставлением обосновывающих документов.</w:t>
      </w:r>
    </w:p>
    <w:p w14:paraId="6F0B165F" w14:textId="77777777" w:rsidR="00D611F7" w:rsidRPr="00BC184D" w:rsidRDefault="00A565D0" w:rsidP="00A565D0">
      <w:pPr>
        <w:spacing w:line="240" w:lineRule="auto"/>
        <w:ind w:firstLine="0"/>
        <w:rPr>
          <w:sz w:val="24"/>
          <w:szCs w:val="24"/>
        </w:rPr>
      </w:pPr>
      <w:r w:rsidRPr="00BC184D">
        <w:rPr>
          <w:bCs/>
          <w:sz w:val="24"/>
          <w:szCs w:val="24"/>
        </w:rPr>
        <w:t>7.3. Стороны признают, что неплатежеспособность Сторон не является форс-мажорным обстоятельством.</w:t>
      </w:r>
    </w:p>
    <w:p w14:paraId="17663061" w14:textId="77777777" w:rsidR="00B5352D" w:rsidRPr="00BC184D" w:rsidRDefault="00B5352D" w:rsidP="00671A70">
      <w:pPr>
        <w:pStyle w:val="1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</w:p>
    <w:p w14:paraId="465AB076" w14:textId="77777777" w:rsidR="006012F7" w:rsidRPr="00BC184D" w:rsidRDefault="00760A0F" w:rsidP="00671A70">
      <w:pPr>
        <w:pStyle w:val="1"/>
        <w:numPr>
          <w:ilvl w:val="0"/>
          <w:numId w:val="0"/>
        </w:numPr>
        <w:spacing w:before="0" w:after="0" w:line="240" w:lineRule="auto"/>
        <w:rPr>
          <w:b/>
          <w:sz w:val="24"/>
          <w:szCs w:val="24"/>
        </w:rPr>
      </w:pPr>
      <w:r w:rsidRPr="00BC184D">
        <w:rPr>
          <w:b/>
          <w:sz w:val="24"/>
          <w:szCs w:val="24"/>
        </w:rPr>
        <w:t>8. </w:t>
      </w:r>
      <w:r w:rsidR="006012F7" w:rsidRPr="00BC184D">
        <w:rPr>
          <w:b/>
          <w:sz w:val="24"/>
          <w:szCs w:val="24"/>
        </w:rPr>
        <w:t>ПОРЯДОК РАЗРЕШЕНИЯ СПОРОВ</w:t>
      </w:r>
    </w:p>
    <w:p w14:paraId="203073B0" w14:textId="77777777" w:rsidR="006012F7" w:rsidRPr="00BC184D" w:rsidRDefault="005E7212" w:rsidP="00671A70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t>8</w:t>
      </w:r>
      <w:r w:rsidR="006012F7" w:rsidRPr="00BC184D">
        <w:rPr>
          <w:sz w:val="24"/>
          <w:szCs w:val="24"/>
        </w:rPr>
        <w:t>.1. В случае возникновения</w:t>
      </w:r>
      <w:r w:rsidR="00A5630F" w:rsidRPr="00BC184D">
        <w:rPr>
          <w:sz w:val="24"/>
          <w:szCs w:val="24"/>
        </w:rPr>
        <w:t xml:space="preserve"> споров по настоящему Договору С</w:t>
      </w:r>
      <w:r w:rsidR="006012F7" w:rsidRPr="00BC184D">
        <w:rPr>
          <w:sz w:val="24"/>
          <w:szCs w:val="24"/>
        </w:rPr>
        <w:t>тороны обязуются принять все меры для разрешения их путем переговоров между собой</w:t>
      </w:r>
      <w:r w:rsidR="00F9432D" w:rsidRPr="00BC184D">
        <w:rPr>
          <w:sz w:val="24"/>
          <w:szCs w:val="24"/>
        </w:rPr>
        <w:t>.</w:t>
      </w:r>
    </w:p>
    <w:p w14:paraId="7DD2F216" w14:textId="77777777" w:rsidR="006012F7" w:rsidRPr="00BC184D" w:rsidRDefault="005E7212" w:rsidP="00671A70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t>8</w:t>
      </w:r>
      <w:r w:rsidR="006012F7" w:rsidRPr="00BC184D">
        <w:rPr>
          <w:sz w:val="24"/>
          <w:szCs w:val="24"/>
        </w:rPr>
        <w:t xml:space="preserve">.2. В случае невозможности разрешения споров или разногласий путем переговоров они </w:t>
      </w:r>
      <w:r w:rsidR="00C00D58" w:rsidRPr="00BC184D">
        <w:rPr>
          <w:sz w:val="24"/>
          <w:szCs w:val="24"/>
        </w:rPr>
        <w:t>разрешаются в установленном з</w:t>
      </w:r>
      <w:r w:rsidR="006012F7" w:rsidRPr="00BC184D">
        <w:rPr>
          <w:sz w:val="24"/>
          <w:szCs w:val="24"/>
        </w:rPr>
        <w:t>аконодательством</w:t>
      </w:r>
      <w:r w:rsidR="00C00D58" w:rsidRPr="00BC184D">
        <w:rPr>
          <w:sz w:val="24"/>
          <w:szCs w:val="24"/>
        </w:rPr>
        <w:t xml:space="preserve"> РФ</w:t>
      </w:r>
      <w:r w:rsidR="006012F7" w:rsidRPr="00BC184D">
        <w:rPr>
          <w:sz w:val="24"/>
          <w:szCs w:val="24"/>
        </w:rPr>
        <w:t xml:space="preserve"> порядке</w:t>
      </w:r>
      <w:r w:rsidR="008545A8" w:rsidRPr="00BC184D">
        <w:rPr>
          <w:sz w:val="24"/>
          <w:szCs w:val="24"/>
        </w:rPr>
        <w:t xml:space="preserve"> в Арбитражном суде города Москвы.</w:t>
      </w:r>
    </w:p>
    <w:p w14:paraId="209E3D51" w14:textId="77777777" w:rsidR="00D611F7" w:rsidRPr="00BC184D" w:rsidRDefault="00D611F7" w:rsidP="00D611F7">
      <w:pPr>
        <w:rPr>
          <w:sz w:val="24"/>
          <w:szCs w:val="24"/>
        </w:rPr>
      </w:pPr>
    </w:p>
    <w:p w14:paraId="71A301B2" w14:textId="77777777" w:rsidR="006012F7" w:rsidRPr="00BC184D" w:rsidRDefault="00671A70" w:rsidP="00671A70">
      <w:pPr>
        <w:pStyle w:val="1"/>
        <w:numPr>
          <w:ilvl w:val="0"/>
          <w:numId w:val="0"/>
        </w:numPr>
        <w:spacing w:before="0" w:after="0" w:line="240" w:lineRule="auto"/>
        <w:rPr>
          <w:b/>
          <w:sz w:val="24"/>
          <w:szCs w:val="24"/>
        </w:rPr>
      </w:pPr>
      <w:r w:rsidRPr="00BC184D">
        <w:rPr>
          <w:b/>
          <w:sz w:val="24"/>
          <w:szCs w:val="24"/>
        </w:rPr>
        <w:t>9</w:t>
      </w:r>
      <w:r w:rsidR="00760A0F" w:rsidRPr="00BC184D">
        <w:rPr>
          <w:b/>
          <w:sz w:val="24"/>
          <w:szCs w:val="24"/>
        </w:rPr>
        <w:t>. </w:t>
      </w:r>
      <w:r w:rsidR="006012F7" w:rsidRPr="00BC184D">
        <w:rPr>
          <w:b/>
          <w:sz w:val="24"/>
          <w:szCs w:val="24"/>
        </w:rPr>
        <w:t>ПРОЧИЕ УСЛОВИЯ</w:t>
      </w:r>
    </w:p>
    <w:p w14:paraId="15850F7D" w14:textId="77777777" w:rsidR="00D1699D" w:rsidRPr="00BC184D" w:rsidRDefault="005E7212" w:rsidP="00671A70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t>9</w:t>
      </w:r>
      <w:r w:rsidR="00D1699D" w:rsidRPr="00BC184D">
        <w:rPr>
          <w:sz w:val="24"/>
          <w:szCs w:val="24"/>
        </w:rPr>
        <w:t xml:space="preserve">.1. </w:t>
      </w:r>
      <w:r w:rsidR="002C363C" w:rsidRPr="00BC184D">
        <w:rPr>
          <w:sz w:val="24"/>
          <w:szCs w:val="24"/>
        </w:rPr>
        <w:t>Заказчик обязан</w:t>
      </w:r>
      <w:r w:rsidR="00D1699D" w:rsidRPr="00BC184D">
        <w:rPr>
          <w:sz w:val="24"/>
          <w:szCs w:val="24"/>
        </w:rPr>
        <w:t xml:space="preserve"> строго </w:t>
      </w:r>
      <w:r w:rsidR="00AD30CB" w:rsidRPr="00BC184D">
        <w:rPr>
          <w:sz w:val="24"/>
          <w:szCs w:val="24"/>
        </w:rPr>
        <w:t>подчиняться</w:t>
      </w:r>
      <w:r w:rsidR="00D1699D" w:rsidRPr="00BC184D">
        <w:rPr>
          <w:sz w:val="24"/>
          <w:szCs w:val="24"/>
        </w:rPr>
        <w:t xml:space="preserve"> всем требованиям Правил внутреннего распорядка и иных локальных нормативных актов по вопросам организации и осуществления образовательной деятельности; соблюдать требования охраны труда и пожарной безопасности.</w:t>
      </w:r>
    </w:p>
    <w:p w14:paraId="2CAFF1C6" w14:textId="77777777" w:rsidR="00D1699D" w:rsidRPr="00BC184D" w:rsidRDefault="005E7212" w:rsidP="00671A70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t>9</w:t>
      </w:r>
      <w:r w:rsidR="00D1699D" w:rsidRPr="00BC184D">
        <w:rPr>
          <w:sz w:val="24"/>
          <w:szCs w:val="24"/>
        </w:rPr>
        <w:t>.2. Все изменения и дополнения к настоящему Договору выполняются в письменном виде и оформляются дополнительными сог</w:t>
      </w:r>
      <w:r w:rsidR="00C00D58" w:rsidRPr="00BC184D">
        <w:rPr>
          <w:sz w:val="24"/>
          <w:szCs w:val="24"/>
        </w:rPr>
        <w:t>лашениями, подписанными обеими С</w:t>
      </w:r>
      <w:r w:rsidR="00D1699D" w:rsidRPr="00BC184D">
        <w:rPr>
          <w:sz w:val="24"/>
          <w:szCs w:val="24"/>
        </w:rPr>
        <w:t>торонами.</w:t>
      </w:r>
    </w:p>
    <w:p w14:paraId="74DAF7B7" w14:textId="77777777" w:rsidR="00D1699D" w:rsidRPr="00BC184D" w:rsidRDefault="005E7212" w:rsidP="00671A70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t>9</w:t>
      </w:r>
      <w:r w:rsidR="00A5630F" w:rsidRPr="00BC184D">
        <w:rPr>
          <w:sz w:val="24"/>
          <w:szCs w:val="24"/>
        </w:rPr>
        <w:t>.3. Настоящий Д</w:t>
      </w:r>
      <w:r w:rsidR="00D1699D" w:rsidRPr="00BC184D">
        <w:rPr>
          <w:sz w:val="24"/>
          <w:szCs w:val="24"/>
        </w:rPr>
        <w:t>оговор составлен в 2-х экземплярах, имеющих одинаковую юридическую сил</w:t>
      </w:r>
      <w:r w:rsidR="00C00D58" w:rsidRPr="00BC184D">
        <w:rPr>
          <w:sz w:val="24"/>
          <w:szCs w:val="24"/>
        </w:rPr>
        <w:t>у, по одному для каждой из С</w:t>
      </w:r>
      <w:r w:rsidR="00D1699D" w:rsidRPr="00BC184D">
        <w:rPr>
          <w:sz w:val="24"/>
          <w:szCs w:val="24"/>
        </w:rPr>
        <w:t>торон.</w:t>
      </w:r>
    </w:p>
    <w:p w14:paraId="0F5E2FEE" w14:textId="77777777" w:rsidR="00D611F7" w:rsidRPr="00BC184D" w:rsidRDefault="00D611F7" w:rsidP="00D611F7">
      <w:pPr>
        <w:rPr>
          <w:sz w:val="24"/>
          <w:szCs w:val="24"/>
        </w:rPr>
      </w:pPr>
    </w:p>
    <w:p w14:paraId="2B616819" w14:textId="77777777" w:rsidR="00D1699D" w:rsidRPr="00BC184D" w:rsidRDefault="00671A70" w:rsidP="00671A70">
      <w:pPr>
        <w:pStyle w:val="1"/>
        <w:numPr>
          <w:ilvl w:val="0"/>
          <w:numId w:val="0"/>
        </w:numPr>
        <w:spacing w:before="0" w:after="0" w:line="240" w:lineRule="auto"/>
        <w:rPr>
          <w:b/>
          <w:sz w:val="24"/>
          <w:szCs w:val="24"/>
        </w:rPr>
      </w:pPr>
      <w:r w:rsidRPr="00BC184D">
        <w:rPr>
          <w:b/>
          <w:sz w:val="24"/>
          <w:szCs w:val="24"/>
        </w:rPr>
        <w:t>10</w:t>
      </w:r>
      <w:r w:rsidR="00760A0F" w:rsidRPr="00BC184D">
        <w:rPr>
          <w:b/>
          <w:sz w:val="24"/>
          <w:szCs w:val="24"/>
        </w:rPr>
        <w:t>. </w:t>
      </w:r>
      <w:r w:rsidR="00D1699D" w:rsidRPr="00BC184D">
        <w:rPr>
          <w:b/>
          <w:sz w:val="24"/>
          <w:szCs w:val="24"/>
        </w:rPr>
        <w:t>СРОК ДЕЙСТВИЯ ДОГОВОРА</w:t>
      </w:r>
    </w:p>
    <w:p w14:paraId="52E3481E" w14:textId="77777777" w:rsidR="00F9432D" w:rsidRPr="00BC184D" w:rsidRDefault="00F9432D" w:rsidP="00671A70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t xml:space="preserve">10.1. Настоящий Договор вступает в силу со дня его подписания </w:t>
      </w:r>
      <w:r w:rsidR="00962E5E" w:rsidRPr="00BC184D">
        <w:rPr>
          <w:sz w:val="24"/>
          <w:szCs w:val="24"/>
        </w:rPr>
        <w:t>Сторонами</w:t>
      </w:r>
      <w:r w:rsidRPr="00BC184D">
        <w:rPr>
          <w:sz w:val="24"/>
          <w:szCs w:val="24"/>
        </w:rPr>
        <w:t xml:space="preserve"> и действует до выполнения ими своих обязательств.</w:t>
      </w:r>
    </w:p>
    <w:p w14:paraId="74529A36" w14:textId="77777777" w:rsidR="00D1699D" w:rsidRPr="00BC184D" w:rsidRDefault="005E7212" w:rsidP="00D1699D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BC184D">
        <w:rPr>
          <w:sz w:val="24"/>
          <w:szCs w:val="24"/>
        </w:rPr>
        <w:t>10.</w:t>
      </w:r>
      <w:r w:rsidR="00AA2EE6" w:rsidRPr="00BC184D">
        <w:rPr>
          <w:sz w:val="24"/>
          <w:szCs w:val="24"/>
        </w:rPr>
        <w:t>2</w:t>
      </w:r>
      <w:r w:rsidR="00D1699D" w:rsidRPr="00BC184D">
        <w:rPr>
          <w:sz w:val="24"/>
          <w:szCs w:val="24"/>
        </w:rPr>
        <w:t xml:space="preserve">. Стороны осуществляют обмен документами по исполнению настоящего Договора, в том числе </w:t>
      </w:r>
      <w:r w:rsidR="007F404A" w:rsidRPr="00BC184D">
        <w:rPr>
          <w:sz w:val="24"/>
          <w:szCs w:val="24"/>
        </w:rPr>
        <w:t>посредством</w:t>
      </w:r>
      <w:r w:rsidR="00D1699D" w:rsidRPr="00BC184D">
        <w:rPr>
          <w:sz w:val="24"/>
          <w:szCs w:val="24"/>
        </w:rPr>
        <w:t xml:space="preserve"> факсимильной и электронной связи в соответствии с ч.2 ст. 160 и ч. 2 ст. 434 ГК РФ. Переданные по факсимильной и электронной связи документы, которыми Стороны будут обмениваться в процессе исполнения настоящего Договора, признаются имеющими юридическую силу до момента </w:t>
      </w:r>
      <w:r w:rsidR="007F404A" w:rsidRPr="00BC184D">
        <w:rPr>
          <w:sz w:val="24"/>
          <w:szCs w:val="24"/>
        </w:rPr>
        <w:t>получения Сторонами оригиналов документов.</w:t>
      </w:r>
    </w:p>
    <w:p w14:paraId="1FF2F85D" w14:textId="77777777" w:rsidR="00D611F7" w:rsidRPr="00BC184D" w:rsidRDefault="00D611F7" w:rsidP="00D611F7">
      <w:pPr>
        <w:rPr>
          <w:sz w:val="24"/>
          <w:szCs w:val="24"/>
        </w:rPr>
      </w:pPr>
    </w:p>
    <w:p w14:paraId="472ECD3E" w14:textId="77777777" w:rsidR="007F404A" w:rsidRPr="00BC184D" w:rsidRDefault="00760A0F" w:rsidP="00760A0F">
      <w:pPr>
        <w:pStyle w:val="1"/>
        <w:numPr>
          <w:ilvl w:val="0"/>
          <w:numId w:val="0"/>
        </w:numPr>
        <w:spacing w:before="0" w:after="20" w:line="240" w:lineRule="auto"/>
        <w:rPr>
          <w:b/>
          <w:sz w:val="24"/>
          <w:szCs w:val="24"/>
        </w:rPr>
      </w:pPr>
      <w:r w:rsidRPr="00BC184D">
        <w:rPr>
          <w:b/>
          <w:sz w:val="24"/>
          <w:szCs w:val="24"/>
        </w:rPr>
        <w:lastRenderedPageBreak/>
        <w:t>1</w:t>
      </w:r>
      <w:r w:rsidR="00671A70" w:rsidRPr="00BC184D">
        <w:rPr>
          <w:b/>
          <w:sz w:val="24"/>
          <w:szCs w:val="24"/>
        </w:rPr>
        <w:t>1</w:t>
      </w:r>
      <w:r w:rsidRPr="00BC184D">
        <w:rPr>
          <w:b/>
          <w:sz w:val="24"/>
          <w:szCs w:val="24"/>
        </w:rPr>
        <w:t>. </w:t>
      </w:r>
      <w:r w:rsidR="007F404A" w:rsidRPr="00BC184D">
        <w:rPr>
          <w:b/>
          <w:sz w:val="24"/>
          <w:szCs w:val="24"/>
        </w:rPr>
        <w:t>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5037"/>
      </w:tblGrid>
      <w:tr w:rsidR="007F404A" w:rsidRPr="00AD30CB" w14:paraId="5CDA08E0" w14:textId="77777777" w:rsidTr="00CD6861">
        <w:trPr>
          <w:trHeight w:val="5073"/>
        </w:trPr>
        <w:tc>
          <w:tcPr>
            <w:tcW w:w="5328" w:type="dxa"/>
            <w:shd w:val="clear" w:color="auto" w:fill="auto"/>
          </w:tcPr>
          <w:p w14:paraId="6984ABF9" w14:textId="77777777" w:rsidR="007F404A" w:rsidRPr="00BC184D" w:rsidRDefault="007F404A" w:rsidP="009B1710">
            <w:pPr>
              <w:ind w:firstLine="0"/>
              <w:jc w:val="center"/>
              <w:rPr>
                <w:sz w:val="24"/>
                <w:szCs w:val="24"/>
              </w:rPr>
            </w:pPr>
            <w:r w:rsidRPr="00BC184D">
              <w:rPr>
                <w:sz w:val="24"/>
                <w:szCs w:val="24"/>
              </w:rPr>
              <w:t>ЗАКАЗЧИК:</w:t>
            </w:r>
          </w:p>
          <w:p w14:paraId="21C6513E" w14:textId="77777777" w:rsidR="00071965" w:rsidRPr="00BC184D" w:rsidRDefault="00071965" w:rsidP="009B1710">
            <w:pPr>
              <w:ind w:firstLine="0"/>
              <w:rPr>
                <w:sz w:val="24"/>
                <w:szCs w:val="24"/>
              </w:rPr>
            </w:pPr>
          </w:p>
          <w:p w14:paraId="50276C92" w14:textId="77777777" w:rsidR="003E0E8A" w:rsidRPr="00BC184D" w:rsidRDefault="00177A59" w:rsidP="009B1710">
            <w:pPr>
              <w:ind w:firstLine="0"/>
              <w:rPr>
                <w:sz w:val="24"/>
                <w:szCs w:val="24"/>
              </w:rPr>
            </w:pPr>
            <w:r w:rsidRPr="00BC184D">
              <w:rPr>
                <w:sz w:val="24"/>
                <w:szCs w:val="24"/>
              </w:rPr>
              <w:t>Место жительства:</w:t>
            </w:r>
          </w:p>
          <w:p w14:paraId="137D0DF6" w14:textId="77777777" w:rsidR="003E0E8A" w:rsidRPr="00BC184D" w:rsidRDefault="003E0E8A" w:rsidP="009B1710">
            <w:pPr>
              <w:ind w:firstLine="0"/>
              <w:rPr>
                <w:sz w:val="24"/>
                <w:szCs w:val="24"/>
              </w:rPr>
            </w:pPr>
          </w:p>
          <w:p w14:paraId="3F8D3F94" w14:textId="77777777" w:rsidR="003E0E8A" w:rsidRPr="00BC184D" w:rsidRDefault="003E0E8A" w:rsidP="009B1710">
            <w:pPr>
              <w:ind w:firstLine="0"/>
              <w:rPr>
                <w:sz w:val="24"/>
                <w:szCs w:val="24"/>
              </w:rPr>
            </w:pPr>
          </w:p>
          <w:p w14:paraId="28CCE6DC" w14:textId="77777777" w:rsidR="003E0E8A" w:rsidRPr="00BC184D" w:rsidRDefault="003E0E8A" w:rsidP="009B1710">
            <w:pPr>
              <w:ind w:firstLine="0"/>
              <w:rPr>
                <w:sz w:val="24"/>
                <w:szCs w:val="24"/>
              </w:rPr>
            </w:pPr>
          </w:p>
          <w:p w14:paraId="57C15472" w14:textId="77777777" w:rsidR="00CD6861" w:rsidRPr="00BC184D" w:rsidRDefault="00CD6861" w:rsidP="009B1710">
            <w:pPr>
              <w:ind w:firstLine="0"/>
              <w:rPr>
                <w:sz w:val="24"/>
                <w:szCs w:val="24"/>
              </w:rPr>
            </w:pPr>
          </w:p>
          <w:p w14:paraId="2ED1810B" w14:textId="77777777" w:rsidR="00CD6861" w:rsidRPr="00BC184D" w:rsidRDefault="00CD6861" w:rsidP="009B1710">
            <w:pPr>
              <w:ind w:firstLine="0"/>
              <w:rPr>
                <w:sz w:val="24"/>
                <w:szCs w:val="24"/>
              </w:rPr>
            </w:pPr>
          </w:p>
          <w:p w14:paraId="36503E7D" w14:textId="77777777" w:rsidR="00CD6861" w:rsidRPr="00BC184D" w:rsidRDefault="00CD6861" w:rsidP="009B1710">
            <w:pPr>
              <w:ind w:firstLine="0"/>
              <w:rPr>
                <w:sz w:val="24"/>
                <w:szCs w:val="24"/>
              </w:rPr>
            </w:pPr>
          </w:p>
          <w:p w14:paraId="3F7A23CB" w14:textId="77777777" w:rsidR="003E0E8A" w:rsidRPr="00BC184D" w:rsidRDefault="00177A59" w:rsidP="009B1710">
            <w:pPr>
              <w:ind w:firstLine="0"/>
              <w:rPr>
                <w:sz w:val="24"/>
                <w:szCs w:val="24"/>
              </w:rPr>
            </w:pPr>
            <w:r w:rsidRPr="00BC184D">
              <w:rPr>
                <w:sz w:val="24"/>
                <w:szCs w:val="24"/>
              </w:rPr>
              <w:t>Тел.</w:t>
            </w:r>
          </w:p>
          <w:p w14:paraId="4BBBE92E" w14:textId="77777777" w:rsidR="00071965" w:rsidRPr="00BC184D" w:rsidRDefault="00071965" w:rsidP="003E0E8A">
            <w:pPr>
              <w:ind w:firstLine="0"/>
              <w:rPr>
                <w:sz w:val="24"/>
                <w:szCs w:val="24"/>
              </w:rPr>
            </w:pPr>
            <w:r w:rsidRPr="00BC184D">
              <w:rPr>
                <w:sz w:val="24"/>
                <w:szCs w:val="24"/>
              </w:rPr>
              <w:t>_________________________</w:t>
            </w:r>
            <w:r w:rsidR="003E0E8A" w:rsidRPr="00BC184D">
              <w:rPr>
                <w:sz w:val="24"/>
                <w:szCs w:val="24"/>
              </w:rPr>
              <w:t>/_____________</w:t>
            </w:r>
          </w:p>
        </w:tc>
        <w:tc>
          <w:tcPr>
            <w:tcW w:w="5037" w:type="dxa"/>
            <w:shd w:val="clear" w:color="auto" w:fill="auto"/>
          </w:tcPr>
          <w:p w14:paraId="02ED59AA" w14:textId="77777777" w:rsidR="00CD6861" w:rsidRPr="00BC184D" w:rsidRDefault="00807441" w:rsidP="00CD6861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BC184D">
              <w:rPr>
                <w:sz w:val="24"/>
                <w:szCs w:val="24"/>
              </w:rPr>
              <w:t>ИСПОЛНИТЕЛЬ:</w:t>
            </w:r>
          </w:p>
          <w:p w14:paraId="66957AF7" w14:textId="77777777" w:rsidR="00671A70" w:rsidRPr="00BC184D" w:rsidRDefault="002A7145" w:rsidP="00CD6861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BC184D">
              <w:rPr>
                <w:sz w:val="24"/>
                <w:szCs w:val="24"/>
              </w:rPr>
              <w:t xml:space="preserve">АНО </w:t>
            </w:r>
            <w:r w:rsidR="00671A70" w:rsidRPr="00BC184D">
              <w:rPr>
                <w:sz w:val="24"/>
                <w:szCs w:val="24"/>
              </w:rPr>
              <w:t xml:space="preserve">ДПО «СТБШ» </w:t>
            </w:r>
          </w:p>
          <w:p w14:paraId="0F9B3605" w14:textId="77777777" w:rsidR="00671A70" w:rsidRPr="00BC184D" w:rsidRDefault="002A7145" w:rsidP="00CD6861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C184D">
              <w:rPr>
                <w:sz w:val="24"/>
                <w:szCs w:val="24"/>
              </w:rPr>
              <w:t>ИНН 77169</w:t>
            </w:r>
            <w:r w:rsidR="00671A70" w:rsidRPr="00BC184D">
              <w:rPr>
                <w:sz w:val="24"/>
                <w:szCs w:val="24"/>
              </w:rPr>
              <w:t>3</w:t>
            </w:r>
            <w:r w:rsidRPr="00BC184D">
              <w:rPr>
                <w:sz w:val="24"/>
                <w:szCs w:val="24"/>
              </w:rPr>
              <w:t>6650</w:t>
            </w:r>
            <w:r w:rsidR="00671A70" w:rsidRPr="00BC184D">
              <w:rPr>
                <w:sz w:val="24"/>
                <w:szCs w:val="24"/>
              </w:rPr>
              <w:t xml:space="preserve"> КПП 771601001</w:t>
            </w:r>
          </w:p>
          <w:p w14:paraId="50741197" w14:textId="77777777" w:rsidR="003B1BF6" w:rsidRPr="00BC184D" w:rsidRDefault="00671A70" w:rsidP="00671A70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C184D">
              <w:rPr>
                <w:sz w:val="24"/>
                <w:szCs w:val="24"/>
              </w:rPr>
              <w:t xml:space="preserve">Юрид. адрес: </w:t>
            </w:r>
            <w:r w:rsidR="003B1BF6" w:rsidRPr="00BC184D">
              <w:rPr>
                <w:sz w:val="24"/>
                <w:szCs w:val="24"/>
              </w:rPr>
              <w:t>129329, Москва г, ул Ивовая, д. 1, к. 1, ком 103</w:t>
            </w:r>
          </w:p>
          <w:p w14:paraId="0FD3BB67" w14:textId="77777777" w:rsidR="003B1BF6" w:rsidRPr="00BC184D" w:rsidRDefault="00671A70" w:rsidP="001F6BA1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C184D">
              <w:rPr>
                <w:sz w:val="24"/>
                <w:szCs w:val="24"/>
              </w:rPr>
              <w:t xml:space="preserve">Факт. адрес: </w:t>
            </w:r>
            <w:r w:rsidR="003B1BF6" w:rsidRPr="00BC184D">
              <w:rPr>
                <w:sz w:val="24"/>
                <w:szCs w:val="24"/>
              </w:rPr>
              <w:t>129329, Москва г, ул Ивовая, д. 1, к. 1, ком 103</w:t>
            </w:r>
          </w:p>
          <w:p w14:paraId="48C92753" w14:textId="77777777" w:rsidR="001F6BA1" w:rsidRPr="00BC184D" w:rsidRDefault="008545A8" w:rsidP="008545A8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C184D">
              <w:rPr>
                <w:sz w:val="24"/>
                <w:szCs w:val="24"/>
              </w:rPr>
              <w:t>р/с 40703810422000000007</w:t>
            </w:r>
            <w:r w:rsidR="001F6BA1" w:rsidRPr="00BC184D">
              <w:rPr>
                <w:sz w:val="24"/>
                <w:szCs w:val="24"/>
              </w:rPr>
              <w:t xml:space="preserve"> </w:t>
            </w:r>
          </w:p>
          <w:p w14:paraId="67F66AE0" w14:textId="77777777" w:rsidR="008545A8" w:rsidRPr="00BC184D" w:rsidRDefault="008545A8" w:rsidP="008545A8">
            <w:pPr>
              <w:snapToGrid w:val="0"/>
              <w:spacing w:before="0" w:after="0"/>
              <w:ind w:firstLine="0"/>
              <w:jc w:val="left"/>
              <w:rPr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184D">
              <w:rPr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в ФИЛИАЛЕ «ЦЕНТРАЛЬНЫЙ»</w:t>
            </w:r>
          </w:p>
          <w:p w14:paraId="736EF767" w14:textId="77777777" w:rsidR="001F6BA1" w:rsidRPr="00BC184D" w:rsidRDefault="008545A8" w:rsidP="008545A8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C184D">
              <w:rPr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БАНКА ВТБ (ПАО)</w:t>
            </w:r>
          </w:p>
          <w:p w14:paraId="03161711" w14:textId="77777777" w:rsidR="001F6BA1" w:rsidRPr="00BC184D" w:rsidRDefault="002635A6" w:rsidP="001F6BA1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C184D">
              <w:rPr>
                <w:sz w:val="24"/>
                <w:szCs w:val="24"/>
              </w:rPr>
              <w:t>к/сч 30101810345250000411</w:t>
            </w:r>
          </w:p>
          <w:p w14:paraId="017FA957" w14:textId="77777777" w:rsidR="00671A70" w:rsidRPr="00BC184D" w:rsidRDefault="002635A6" w:rsidP="001F6BA1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C184D">
              <w:rPr>
                <w:sz w:val="24"/>
                <w:szCs w:val="24"/>
              </w:rPr>
              <w:t>БИК 044525411</w:t>
            </w:r>
          </w:p>
          <w:p w14:paraId="199030FF" w14:textId="77777777" w:rsidR="00177A59" w:rsidRPr="00BC184D" w:rsidRDefault="00177A59" w:rsidP="001F6BA1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C184D">
              <w:rPr>
                <w:sz w:val="24"/>
                <w:szCs w:val="24"/>
              </w:rPr>
              <w:t>Тел.: + (495) 308-90-33</w:t>
            </w:r>
          </w:p>
          <w:p w14:paraId="4BB46E90" w14:textId="77777777" w:rsidR="00671A70" w:rsidRPr="00BC184D" w:rsidRDefault="005420E9" w:rsidP="00671A70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C184D">
              <w:rPr>
                <w:sz w:val="24"/>
                <w:szCs w:val="24"/>
              </w:rPr>
              <w:t>Д</w:t>
            </w:r>
            <w:r w:rsidR="00671A70" w:rsidRPr="00BC184D">
              <w:rPr>
                <w:sz w:val="24"/>
                <w:szCs w:val="24"/>
              </w:rPr>
              <w:t xml:space="preserve">иректор </w:t>
            </w:r>
          </w:p>
          <w:p w14:paraId="64025F69" w14:textId="77777777" w:rsidR="00CD6861" w:rsidRPr="00BC184D" w:rsidRDefault="00CD6861" w:rsidP="00CD6861">
            <w:pPr>
              <w:ind w:firstLine="0"/>
              <w:rPr>
                <w:sz w:val="24"/>
                <w:szCs w:val="24"/>
              </w:rPr>
            </w:pPr>
          </w:p>
          <w:p w14:paraId="4A132E0A" w14:textId="77777777" w:rsidR="00CD6861" w:rsidRPr="00AD30CB" w:rsidRDefault="00CD6861" w:rsidP="00CD6861">
            <w:pPr>
              <w:ind w:firstLine="0"/>
              <w:rPr>
                <w:sz w:val="24"/>
                <w:szCs w:val="24"/>
              </w:rPr>
            </w:pPr>
            <w:r w:rsidRPr="00BC184D">
              <w:rPr>
                <w:sz w:val="24"/>
                <w:szCs w:val="24"/>
              </w:rPr>
              <w:t>_________________________/Д.</w:t>
            </w:r>
            <w:r w:rsidR="003B1BF6" w:rsidRPr="00BC184D">
              <w:rPr>
                <w:sz w:val="24"/>
                <w:szCs w:val="24"/>
              </w:rPr>
              <w:t>А</w:t>
            </w:r>
            <w:r w:rsidRPr="00BC184D">
              <w:rPr>
                <w:sz w:val="24"/>
                <w:szCs w:val="24"/>
              </w:rPr>
              <w:t>. Мовшин</w:t>
            </w:r>
            <w:r w:rsidR="003B1BF6" w:rsidRPr="00BC184D">
              <w:rPr>
                <w:sz w:val="24"/>
                <w:szCs w:val="24"/>
              </w:rPr>
              <w:t>а</w:t>
            </w:r>
          </w:p>
        </w:tc>
      </w:tr>
    </w:tbl>
    <w:p w14:paraId="33937203" w14:textId="77777777" w:rsidR="00D14CFA" w:rsidRDefault="00D14CFA" w:rsidP="00700039">
      <w:pPr>
        <w:ind w:firstLine="0"/>
        <w:rPr>
          <w:sz w:val="24"/>
          <w:szCs w:val="24"/>
        </w:rPr>
      </w:pPr>
    </w:p>
    <w:p w14:paraId="3A89A180" w14:textId="77777777" w:rsidR="00700039" w:rsidRPr="00AD30CB" w:rsidRDefault="00700039" w:rsidP="00193C6A">
      <w:pPr>
        <w:ind w:firstLine="0"/>
        <w:rPr>
          <w:sz w:val="24"/>
          <w:szCs w:val="24"/>
        </w:rPr>
      </w:pPr>
    </w:p>
    <w:sectPr w:rsidR="00700039" w:rsidRPr="00AD30CB" w:rsidSect="00D611F7">
      <w:headerReference w:type="even" r:id="rId8"/>
      <w:headerReference w:type="default" r:id="rId9"/>
      <w:footerReference w:type="default" r:id="rId10"/>
      <w:footerReference w:type="first" r:id="rId11"/>
      <w:pgSz w:w="11907" w:h="16839" w:code="9"/>
      <w:pgMar w:top="851" w:right="851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36965" w14:textId="77777777" w:rsidR="001A59F2" w:rsidRDefault="001A59F2">
      <w:r>
        <w:separator/>
      </w:r>
    </w:p>
  </w:endnote>
  <w:endnote w:type="continuationSeparator" w:id="0">
    <w:p w14:paraId="21F1589E" w14:textId="77777777" w:rsidR="001A59F2" w:rsidRDefault="001A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40700" w14:textId="77777777" w:rsidR="00C005CC" w:rsidRPr="00793BB3" w:rsidRDefault="00C005CC" w:rsidP="00793BB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7C169" w14:textId="77777777" w:rsidR="00C005CC" w:rsidRPr="00FD6AF0" w:rsidRDefault="00C005CC" w:rsidP="00FD6AF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5CD1B" w14:textId="77777777" w:rsidR="001A59F2" w:rsidRDefault="001A59F2">
      <w:r>
        <w:separator/>
      </w:r>
    </w:p>
  </w:footnote>
  <w:footnote w:type="continuationSeparator" w:id="0">
    <w:p w14:paraId="349C820C" w14:textId="77777777" w:rsidR="001A59F2" w:rsidRDefault="001A5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B46AA" w14:textId="77777777" w:rsidR="00760A0F" w:rsidRDefault="00E7249B" w:rsidP="008C791C">
    <w:pPr>
      <w:pStyle w:val="ad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760A0F"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6842A07A" w14:textId="77777777" w:rsidR="00760A0F" w:rsidRDefault="00760A0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AF55" w14:textId="5410CE0A" w:rsidR="00760A0F" w:rsidRDefault="00E7249B" w:rsidP="008C791C">
    <w:pPr>
      <w:pStyle w:val="ad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760A0F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425675">
      <w:rPr>
        <w:rStyle w:val="af8"/>
        <w:noProof/>
      </w:rPr>
      <w:t>2</w:t>
    </w:r>
    <w:r>
      <w:rPr>
        <w:rStyle w:val="af8"/>
      </w:rPr>
      <w:fldChar w:fldCharType="end"/>
    </w:r>
  </w:p>
  <w:p w14:paraId="121311F8" w14:textId="77777777" w:rsidR="00C005CC" w:rsidRPr="00793BB3" w:rsidRDefault="00C005CC" w:rsidP="00793BB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none"/>
      <w:lvlText w:val=""/>
      <w:lvlJc w:val="left"/>
      <w:pPr>
        <w:ind w:left="420" w:hanging="360"/>
      </w:p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•"/>
      <w:lvlJc w:val="left"/>
      <w:pPr>
        <w:ind w:left="420" w:hanging="360"/>
      </w:p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o"/>
      <w:lvlJc w:val="left"/>
      <w:pPr>
        <w:ind w:left="420" w:hanging="360"/>
      </w:pPr>
    </w:lvl>
  </w:abstractNum>
  <w:abstractNum w:abstractNumId="3" w15:restartNumberingAfterBreak="0">
    <w:nsid w:val="00000004"/>
    <w:multiLevelType w:val="singleLevel"/>
    <w:tmpl w:val="00000000"/>
    <w:lvl w:ilvl="0">
      <w:numFmt w:val="bullet"/>
      <w:lvlText w:val="■"/>
      <w:lvlJc w:val="left"/>
      <w:pPr>
        <w:ind w:left="420" w:hanging="360"/>
      </w:p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-"/>
      <w:lvlJc w:val="left"/>
      <w:pPr>
        <w:ind w:left="420" w:hanging="360"/>
      </w:p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10" w15:restartNumberingAfterBreak="0">
    <w:nsid w:val="1B13713A"/>
    <w:multiLevelType w:val="hybridMultilevel"/>
    <w:tmpl w:val="550660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434697"/>
    <w:multiLevelType w:val="hybridMultilevel"/>
    <w:tmpl w:val="34725C5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A85C95"/>
    <w:multiLevelType w:val="hybridMultilevel"/>
    <w:tmpl w:val="561CEF7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3801FC"/>
    <w:multiLevelType w:val="multilevel"/>
    <w:tmpl w:val="5200573E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14" w15:restartNumberingAfterBreak="0">
    <w:nsid w:val="4F3F770A"/>
    <w:multiLevelType w:val="multilevel"/>
    <w:tmpl w:val="5200573E"/>
    <w:lvl w:ilvl="0">
      <w:start w:val="1"/>
      <w:numFmt w:val="decimal"/>
      <w:pStyle w:val="1"/>
      <w:lvlText w:val="%1."/>
      <w:lvlJc w:val="left"/>
      <w:rPr>
        <w:rFonts w:hint="default"/>
      </w:rPr>
    </w:lvl>
    <w:lvl w:ilvl="1">
      <w:start w:val="1"/>
      <w:numFmt w:val="decimal"/>
      <w:pStyle w:val="2"/>
      <w:lvlText w:val="%1.%2."/>
      <w:lvlJc w:val="left"/>
      <w:rPr>
        <w:rFonts w:hint="default"/>
      </w:rPr>
    </w:lvl>
    <w:lvl w:ilvl="2">
      <w:start w:val="1"/>
      <w:numFmt w:val="decimal"/>
      <w:pStyle w:val="3"/>
      <w:lvlText w:val="%1.%2.%3."/>
      <w:lvlJc w:val="left"/>
      <w:rPr>
        <w:rFonts w:hint="default"/>
      </w:rPr>
    </w:lvl>
    <w:lvl w:ilvl="3">
      <w:start w:val="1"/>
      <w:numFmt w:val="decimal"/>
      <w:pStyle w:val="4"/>
      <w:lvlText w:val="%1.%2.%3.%4."/>
      <w:lvlJc w:val="left"/>
      <w:rPr>
        <w:rFonts w:hint="default"/>
      </w:rPr>
    </w:lvl>
    <w:lvl w:ilvl="4">
      <w:start w:val="1"/>
      <w:numFmt w:val="decimal"/>
      <w:pStyle w:val="5"/>
      <w:lvlText w:val="%1.%2.%3.%4.%5."/>
      <w:lvlJc w:val="left"/>
      <w:rPr>
        <w:rFonts w:hint="default"/>
      </w:rPr>
    </w:lvl>
    <w:lvl w:ilvl="5">
      <w:start w:val="1"/>
      <w:numFmt w:val="decimal"/>
      <w:pStyle w:val="6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rPr>
        <w:rFonts w:hint="default"/>
      </w:rPr>
    </w:lvl>
  </w:abstractNum>
  <w:abstractNum w:abstractNumId="15" w15:restartNumberingAfterBreak="0">
    <w:nsid w:val="5BA76ECC"/>
    <w:multiLevelType w:val="hybridMultilevel"/>
    <w:tmpl w:val="CF687C6C"/>
    <w:lvl w:ilvl="0" w:tplc="7A081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7439A"/>
    <w:multiLevelType w:val="hybridMultilevel"/>
    <w:tmpl w:val="B7BAD3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740B22"/>
    <w:multiLevelType w:val="multilevel"/>
    <w:tmpl w:val="88CC7E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3"/>
    </w:lvlOverride>
  </w:num>
  <w:num w:numId="4">
    <w:abstractNumId w:val="13"/>
  </w:num>
  <w:num w:numId="5">
    <w:abstractNumId w:val="14"/>
  </w:num>
  <w:num w:numId="6">
    <w:abstractNumId w:val="14"/>
    <w:lvlOverride w:ilvl="0">
      <w:startOverride w:val="6"/>
    </w:lvlOverride>
    <w:lvlOverride w:ilvl="1">
      <w:startOverride w:val="3"/>
    </w:lvlOverride>
  </w:num>
  <w:num w:numId="7">
    <w:abstractNumId w:val="17"/>
  </w:num>
  <w:num w:numId="8">
    <w:abstractNumId w:val="14"/>
    <w:lvlOverride w:ilvl="0">
      <w:startOverride w:val="2"/>
    </w:lvlOverride>
    <w:lvlOverride w:ilvl="1">
      <w:startOverride w:val="2"/>
    </w:lvlOverride>
  </w:num>
  <w:num w:numId="9">
    <w:abstractNumId w:val="14"/>
    <w:lvlOverride w:ilvl="0">
      <w:startOverride w:val="3"/>
    </w:lvlOverride>
    <w:lvlOverride w:ilvl="1">
      <w:startOverride w:val="5"/>
    </w:lvlOverride>
    <w:lvlOverride w:ilvl="2">
      <w:startOverride w:val="3"/>
    </w:lvlOverride>
  </w:num>
  <w:num w:numId="10">
    <w:abstractNumId w:val="14"/>
    <w:lvlOverride w:ilvl="0">
      <w:startOverride w:val="7"/>
    </w:lvlOverride>
    <w:lvlOverride w:ilvl="1">
      <w:startOverride w:val="4"/>
    </w:lvlOverride>
  </w:num>
  <w:num w:numId="11">
    <w:abstractNumId w:val="11"/>
  </w:num>
  <w:num w:numId="12">
    <w:abstractNumId w:val="16"/>
  </w:num>
  <w:num w:numId="13">
    <w:abstractNumId w:val="10"/>
  </w:num>
  <w:num w:numId="14">
    <w:abstractNumId w:val="12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7CD"/>
    <w:rsid w:val="00006B5C"/>
    <w:rsid w:val="00007BC6"/>
    <w:rsid w:val="000274D3"/>
    <w:rsid w:val="00036021"/>
    <w:rsid w:val="00071965"/>
    <w:rsid w:val="00074163"/>
    <w:rsid w:val="00085B9B"/>
    <w:rsid w:val="00092173"/>
    <w:rsid w:val="00094A45"/>
    <w:rsid w:val="000A7CB0"/>
    <w:rsid w:val="000B61FA"/>
    <w:rsid w:val="000D6BF5"/>
    <w:rsid w:val="000F5808"/>
    <w:rsid w:val="000F7C1F"/>
    <w:rsid w:val="001101D5"/>
    <w:rsid w:val="001148BA"/>
    <w:rsid w:val="001605EF"/>
    <w:rsid w:val="001765EE"/>
    <w:rsid w:val="00177A59"/>
    <w:rsid w:val="00181BBF"/>
    <w:rsid w:val="00184073"/>
    <w:rsid w:val="0018581D"/>
    <w:rsid w:val="00190591"/>
    <w:rsid w:val="00193C6A"/>
    <w:rsid w:val="001A0C8F"/>
    <w:rsid w:val="001A59F2"/>
    <w:rsid w:val="001B54FE"/>
    <w:rsid w:val="001E2AFA"/>
    <w:rsid w:val="001F09FA"/>
    <w:rsid w:val="001F51EC"/>
    <w:rsid w:val="001F6BA1"/>
    <w:rsid w:val="00213901"/>
    <w:rsid w:val="00220A08"/>
    <w:rsid w:val="00222727"/>
    <w:rsid w:val="002635A6"/>
    <w:rsid w:val="002705DE"/>
    <w:rsid w:val="00282142"/>
    <w:rsid w:val="00293864"/>
    <w:rsid w:val="002A4065"/>
    <w:rsid w:val="002A7145"/>
    <w:rsid w:val="002B05D2"/>
    <w:rsid w:val="002B5B8A"/>
    <w:rsid w:val="002B76E9"/>
    <w:rsid w:val="002C0B6E"/>
    <w:rsid w:val="002C363C"/>
    <w:rsid w:val="002D4138"/>
    <w:rsid w:val="00303CAF"/>
    <w:rsid w:val="00310EA5"/>
    <w:rsid w:val="00316EE3"/>
    <w:rsid w:val="00366E03"/>
    <w:rsid w:val="003A3C28"/>
    <w:rsid w:val="003A5C89"/>
    <w:rsid w:val="003A6787"/>
    <w:rsid w:val="003B1BF6"/>
    <w:rsid w:val="003B27F8"/>
    <w:rsid w:val="003B432B"/>
    <w:rsid w:val="003C204F"/>
    <w:rsid w:val="003D5B5D"/>
    <w:rsid w:val="003D5C88"/>
    <w:rsid w:val="003E0E8A"/>
    <w:rsid w:val="00404FE3"/>
    <w:rsid w:val="00417714"/>
    <w:rsid w:val="00425675"/>
    <w:rsid w:val="004261EF"/>
    <w:rsid w:val="00437267"/>
    <w:rsid w:val="00442683"/>
    <w:rsid w:val="004635BC"/>
    <w:rsid w:val="004A6340"/>
    <w:rsid w:val="004D470A"/>
    <w:rsid w:val="004E4DED"/>
    <w:rsid w:val="004F4326"/>
    <w:rsid w:val="004F459D"/>
    <w:rsid w:val="00505DF3"/>
    <w:rsid w:val="005420E9"/>
    <w:rsid w:val="005474B0"/>
    <w:rsid w:val="005616C5"/>
    <w:rsid w:val="00570D16"/>
    <w:rsid w:val="00572293"/>
    <w:rsid w:val="005A42EC"/>
    <w:rsid w:val="005B139C"/>
    <w:rsid w:val="005B4975"/>
    <w:rsid w:val="005B5166"/>
    <w:rsid w:val="005E7212"/>
    <w:rsid w:val="005F2842"/>
    <w:rsid w:val="006012F7"/>
    <w:rsid w:val="0061055F"/>
    <w:rsid w:val="00615337"/>
    <w:rsid w:val="00623210"/>
    <w:rsid w:val="006437DB"/>
    <w:rsid w:val="00645575"/>
    <w:rsid w:val="00661380"/>
    <w:rsid w:val="00671A70"/>
    <w:rsid w:val="006833EA"/>
    <w:rsid w:val="00685544"/>
    <w:rsid w:val="006C205B"/>
    <w:rsid w:val="006C2940"/>
    <w:rsid w:val="006C3384"/>
    <w:rsid w:val="006C4931"/>
    <w:rsid w:val="006D77CC"/>
    <w:rsid w:val="006E2424"/>
    <w:rsid w:val="006F0D05"/>
    <w:rsid w:val="00700039"/>
    <w:rsid w:val="00707ED1"/>
    <w:rsid w:val="007239EA"/>
    <w:rsid w:val="00732ACF"/>
    <w:rsid w:val="00760A0F"/>
    <w:rsid w:val="00787A58"/>
    <w:rsid w:val="00793BB3"/>
    <w:rsid w:val="0079504A"/>
    <w:rsid w:val="007A3387"/>
    <w:rsid w:val="007A7377"/>
    <w:rsid w:val="007A7CAF"/>
    <w:rsid w:val="007E2FC2"/>
    <w:rsid w:val="007F404A"/>
    <w:rsid w:val="00800609"/>
    <w:rsid w:val="00807441"/>
    <w:rsid w:val="0081009B"/>
    <w:rsid w:val="00817D2A"/>
    <w:rsid w:val="008236D9"/>
    <w:rsid w:val="008545A8"/>
    <w:rsid w:val="00865F6E"/>
    <w:rsid w:val="008A378D"/>
    <w:rsid w:val="008C28DB"/>
    <w:rsid w:val="008C791C"/>
    <w:rsid w:val="008E0E26"/>
    <w:rsid w:val="00905E66"/>
    <w:rsid w:val="00920A65"/>
    <w:rsid w:val="00921C3A"/>
    <w:rsid w:val="009309E7"/>
    <w:rsid w:val="00962E5E"/>
    <w:rsid w:val="00967B0B"/>
    <w:rsid w:val="00971830"/>
    <w:rsid w:val="009818B7"/>
    <w:rsid w:val="009B1710"/>
    <w:rsid w:val="009B4972"/>
    <w:rsid w:val="009D310C"/>
    <w:rsid w:val="009D57A3"/>
    <w:rsid w:val="009F2C82"/>
    <w:rsid w:val="009F3FEF"/>
    <w:rsid w:val="00A056CA"/>
    <w:rsid w:val="00A2398C"/>
    <w:rsid w:val="00A2574A"/>
    <w:rsid w:val="00A5630F"/>
    <w:rsid w:val="00A565D0"/>
    <w:rsid w:val="00A63223"/>
    <w:rsid w:val="00AA2EE6"/>
    <w:rsid w:val="00AA5E29"/>
    <w:rsid w:val="00AB3F42"/>
    <w:rsid w:val="00AC5379"/>
    <w:rsid w:val="00AC6EC4"/>
    <w:rsid w:val="00AD30CB"/>
    <w:rsid w:val="00AE3D38"/>
    <w:rsid w:val="00B34136"/>
    <w:rsid w:val="00B453D0"/>
    <w:rsid w:val="00B5352D"/>
    <w:rsid w:val="00B65D85"/>
    <w:rsid w:val="00B725E4"/>
    <w:rsid w:val="00B7296B"/>
    <w:rsid w:val="00B737C8"/>
    <w:rsid w:val="00B953E9"/>
    <w:rsid w:val="00BB6920"/>
    <w:rsid w:val="00BC184D"/>
    <w:rsid w:val="00BC2305"/>
    <w:rsid w:val="00BD0EE8"/>
    <w:rsid w:val="00BD1E24"/>
    <w:rsid w:val="00BD6B9F"/>
    <w:rsid w:val="00BE23CD"/>
    <w:rsid w:val="00BE7746"/>
    <w:rsid w:val="00C005CC"/>
    <w:rsid w:val="00C00D58"/>
    <w:rsid w:val="00C537B4"/>
    <w:rsid w:val="00C5522D"/>
    <w:rsid w:val="00C72A2D"/>
    <w:rsid w:val="00C74F63"/>
    <w:rsid w:val="00C83DEE"/>
    <w:rsid w:val="00C924A3"/>
    <w:rsid w:val="00C94510"/>
    <w:rsid w:val="00C959A1"/>
    <w:rsid w:val="00CA29E0"/>
    <w:rsid w:val="00CA726B"/>
    <w:rsid w:val="00CB21B3"/>
    <w:rsid w:val="00CC09F1"/>
    <w:rsid w:val="00CD2E1C"/>
    <w:rsid w:val="00CD6861"/>
    <w:rsid w:val="00D14CFA"/>
    <w:rsid w:val="00D1699D"/>
    <w:rsid w:val="00D266B8"/>
    <w:rsid w:val="00D44E6B"/>
    <w:rsid w:val="00D611F7"/>
    <w:rsid w:val="00D669CE"/>
    <w:rsid w:val="00D81AA4"/>
    <w:rsid w:val="00D81E02"/>
    <w:rsid w:val="00D82503"/>
    <w:rsid w:val="00D85C98"/>
    <w:rsid w:val="00DD11F9"/>
    <w:rsid w:val="00DE5586"/>
    <w:rsid w:val="00DF0847"/>
    <w:rsid w:val="00E077CD"/>
    <w:rsid w:val="00E20E50"/>
    <w:rsid w:val="00E7249B"/>
    <w:rsid w:val="00E77036"/>
    <w:rsid w:val="00E9641D"/>
    <w:rsid w:val="00EA2A70"/>
    <w:rsid w:val="00EB0D4F"/>
    <w:rsid w:val="00EC10C5"/>
    <w:rsid w:val="00EC112F"/>
    <w:rsid w:val="00ED495C"/>
    <w:rsid w:val="00ED76FB"/>
    <w:rsid w:val="00F0741C"/>
    <w:rsid w:val="00F34C9D"/>
    <w:rsid w:val="00F43D5A"/>
    <w:rsid w:val="00F53674"/>
    <w:rsid w:val="00F60422"/>
    <w:rsid w:val="00F9432D"/>
    <w:rsid w:val="00FC788B"/>
    <w:rsid w:val="00FD3BB4"/>
    <w:rsid w:val="00FD6AF0"/>
    <w:rsid w:val="00FF1368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5B6AB1"/>
  <w15:docId w15:val="{2421A42B-3A73-42CB-8E4C-CDA514C7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5C"/>
    <w:pPr>
      <w:spacing w:before="120" w:after="120" w:line="276" w:lineRule="auto"/>
      <w:ind w:firstLine="708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ind w:firstLine="0"/>
      <w:outlineLvl w:val="1"/>
    </w:pPr>
    <w:rPr>
      <w:bCs/>
      <w:sz w:val="20"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ind w:firstLine="0"/>
      <w:outlineLvl w:val="2"/>
    </w:pPr>
    <w:rPr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ind w:firstLine="0"/>
      <w:outlineLvl w:val="3"/>
    </w:pPr>
    <w:rPr>
      <w:bCs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ind w:firstLine="0"/>
      <w:outlineLvl w:val="4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ind w:firstLine="0"/>
      <w:outlineLvl w:val="5"/>
    </w:pPr>
    <w:rPr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ind w:firstLine="0"/>
      <w:outlineLvl w:val="6"/>
    </w:pPr>
    <w:rPr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ind w:firstLine="0"/>
      <w:outlineLvl w:val="7"/>
    </w:pPr>
    <w:rPr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ind w:firstLine="0"/>
      <w:outlineLvl w:val="8"/>
    </w:pPr>
    <w:rPr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basedOn w:val="a"/>
    <w:next w:val="a"/>
    <w:uiPriority w:val="9"/>
    <w:qFormat/>
    <w:rsid w:val="00B32490"/>
    <w:pPr>
      <w:ind w:firstLine="0"/>
      <w:outlineLvl w:val="0"/>
    </w:pPr>
  </w:style>
  <w:style w:type="paragraph" w:customStyle="1" w:styleId="heading1normalunnumbered">
    <w:name w:val="heading 1 normal unnumbered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link w:val="heading1normalunnumbered"/>
    <w:uiPriority w:val="9"/>
    <w:rsid w:val="00B32490"/>
    <w:rPr>
      <w:sz w:val="22"/>
      <w:szCs w:val="22"/>
    </w:rPr>
  </w:style>
  <w:style w:type="character" w:customStyle="1" w:styleId="20">
    <w:name w:val="Заголовок 2 Знак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2923"/>
    <w:pPr>
      <w:spacing w:after="300" w:line="240" w:lineRule="auto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708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98229F"/>
    <w:rPr>
      <w:b/>
      <w:bCs/>
    </w:rPr>
  </w:style>
  <w:style w:type="character" w:styleId="a9">
    <w:name w:val="Emphasis"/>
    <w:uiPriority w:val="20"/>
    <w:qFormat/>
    <w:rsid w:val="0098229F"/>
    <w:rPr>
      <w:i/>
      <w:iCs/>
    </w:rPr>
  </w:style>
  <w:style w:type="paragraph" w:customStyle="1" w:styleId="NoSpacing1">
    <w:name w:val="No Spacing1"/>
    <w:uiPriority w:val="1"/>
    <w:qFormat/>
    <w:rsid w:val="0098229F"/>
    <w:rPr>
      <w:sz w:val="22"/>
      <w:szCs w:val="22"/>
    </w:rPr>
  </w:style>
  <w:style w:type="paragraph" w:customStyle="1" w:styleId="ListParagraph1">
    <w:name w:val="List Paragraph1"/>
    <w:basedOn w:val="a"/>
    <w:uiPriority w:val="34"/>
    <w:qFormat/>
    <w:rsid w:val="0098229F"/>
    <w:pPr>
      <w:contextualSpacing/>
      <w:jc w:val="left"/>
    </w:pPr>
  </w:style>
  <w:style w:type="paragraph" w:customStyle="1" w:styleId="Quote1">
    <w:name w:val="Quote1"/>
    <w:basedOn w:val="a"/>
    <w:next w:val="a"/>
    <w:uiPriority w:val="29"/>
    <w:qFormat/>
    <w:rsid w:val="0098229F"/>
    <w:rPr>
      <w:i/>
      <w:iCs/>
      <w:color w:val="000000"/>
      <w:sz w:val="20"/>
      <w:szCs w:val="20"/>
    </w:rPr>
  </w:style>
  <w:style w:type="paragraph" w:customStyle="1" w:styleId="DeletedPlaceholder">
    <w:name w:val="DeletedPlaceholder"/>
    <w:basedOn w:val="a"/>
    <w:next w:val="a"/>
    <w:link w:val="DeletedPlaceholder0"/>
    <w:uiPriority w:val="29"/>
    <w:qFormat/>
    <w:rsid w:val="00EB0599"/>
    <w:rPr>
      <w:i/>
      <w:iCs/>
      <w:color w:val="FF3F1F"/>
      <w:sz w:val="20"/>
      <w:szCs w:val="20"/>
    </w:rPr>
  </w:style>
  <w:style w:type="character" w:customStyle="1" w:styleId="DeletedPlaceholder0">
    <w:name w:val="DeletedPlaceholder Знак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basedOn w:val="a"/>
    <w:next w:val="a"/>
    <w:link w:val="21"/>
    <w:uiPriority w:val="29"/>
    <w:qFormat/>
    <w:rsid w:val="0098229F"/>
    <w:rPr>
      <w:i/>
      <w:iCs/>
      <w:color w:val="E36C0A"/>
    </w:rPr>
  </w:style>
  <w:style w:type="character" w:customStyle="1" w:styleId="21">
    <w:name w:val="Цитата 2 Знак"/>
    <w:link w:val="Warning"/>
    <w:uiPriority w:val="29"/>
    <w:rsid w:val="0098229F"/>
    <w:rPr>
      <w:i/>
      <w:iCs/>
      <w:color w:val="000000"/>
    </w:rPr>
  </w:style>
  <w:style w:type="paragraph" w:customStyle="1" w:styleId="IntenseQuote1">
    <w:name w:val="Intense Quote1"/>
    <w:basedOn w:val="a"/>
    <w:next w:val="a"/>
    <w:link w:val="aa"/>
    <w:uiPriority w:val="30"/>
    <w:qFormat/>
    <w:rsid w:val="0098229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IntenseQuote1"/>
    <w:uiPriority w:val="30"/>
    <w:rsid w:val="0098229F"/>
    <w:rPr>
      <w:b/>
      <w:bCs/>
      <w:i/>
      <w:iCs/>
      <w:color w:val="4F81BD"/>
    </w:rPr>
  </w:style>
  <w:style w:type="character" w:customStyle="1" w:styleId="SubtleEmphasis1">
    <w:name w:val="Subtle Emphasis1"/>
    <w:uiPriority w:val="19"/>
    <w:qFormat/>
    <w:rsid w:val="0098229F"/>
    <w:rPr>
      <w:i/>
      <w:iCs/>
      <w:color w:val="808080"/>
    </w:rPr>
  </w:style>
  <w:style w:type="character" w:customStyle="1" w:styleId="IntenseEmphasis1">
    <w:name w:val="Intense Emphasis1"/>
    <w:uiPriority w:val="21"/>
    <w:qFormat/>
    <w:rsid w:val="0098229F"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98229F"/>
    <w:rPr>
      <w:smallCaps/>
      <w:color w:val="C0504D"/>
      <w:u w:val="single"/>
    </w:rPr>
  </w:style>
  <w:style w:type="character" w:customStyle="1" w:styleId="IntenseReference1">
    <w:name w:val="Intense Reference1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uiPriority w:val="33"/>
    <w:qFormat/>
    <w:rsid w:val="0098229F"/>
    <w:rPr>
      <w:b/>
      <w:bCs/>
      <w:smallCaps/>
      <w:spacing w:val="5"/>
    </w:rPr>
  </w:style>
  <w:style w:type="paragraph" w:customStyle="1" w:styleId="TOCHeading1">
    <w:name w:val="TOC Heading1"/>
    <w:basedOn w:val="1"/>
    <w:next w:val="a"/>
    <w:uiPriority w:val="39"/>
    <w:semiHidden/>
    <w:unhideWhenUsed/>
    <w:qFormat/>
    <w:rsid w:val="0098229F"/>
    <w:pPr>
      <w:outlineLvl w:val="9"/>
    </w:pPr>
  </w:style>
  <w:style w:type="paragraph" w:styleId="ab">
    <w:name w:val="Document Map"/>
    <w:basedOn w:val="a"/>
    <w:link w:val="ac"/>
    <w:uiPriority w:val="99"/>
    <w:semiHidden/>
    <w:unhideWhenUsed/>
    <w:rsid w:val="002229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e">
    <w:name w:val="Верхний колонтитул Знак"/>
    <w:link w:val="ad"/>
    <w:uiPriority w:val="99"/>
    <w:semiHidden/>
    <w:rsid w:val="00256A2F"/>
    <w:rPr>
      <w:rFonts w:ascii="Times New Roman" w:hAnsi="Times New Roman"/>
      <w:sz w:val="16"/>
      <w:lang w:val="ru-RU"/>
    </w:rPr>
  </w:style>
  <w:style w:type="paragraph" w:styleId="af">
    <w:name w:val="footer"/>
    <w:basedOn w:val="a"/>
    <w:link w:val="af0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0">
    <w:name w:val="Нижний колонтитул Знак"/>
    <w:link w:val="af"/>
    <w:uiPriority w:val="99"/>
    <w:semiHidden/>
    <w:rsid w:val="00256A2F"/>
    <w:rPr>
      <w:rFonts w:ascii="Times New Roman" w:hAnsi="Times New Roman"/>
      <w:sz w:val="16"/>
      <w:lang w:val="ru-RU"/>
    </w:rPr>
  </w:style>
  <w:style w:type="character" w:styleId="af1">
    <w:name w:val="Hyperlink"/>
    <w:unhideWhenUsed/>
    <w:rsid w:val="006C4931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F7C1F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F7C1F"/>
    <w:rPr>
      <w:rFonts w:ascii="Tahoma" w:hAnsi="Tahoma" w:cs="Tahoma"/>
      <w:sz w:val="16"/>
      <w:szCs w:val="16"/>
    </w:rPr>
  </w:style>
  <w:style w:type="paragraph" w:customStyle="1" w:styleId="1CStyle1">
    <w:name w:val="1CStyle1"/>
    <w:rsid w:val="003A5C89"/>
    <w:pPr>
      <w:spacing w:after="200" w:line="276" w:lineRule="auto"/>
      <w:jc w:val="right"/>
    </w:pPr>
    <w:rPr>
      <w:sz w:val="26"/>
      <w:szCs w:val="22"/>
    </w:rPr>
  </w:style>
  <w:style w:type="table" w:styleId="af4">
    <w:name w:val="Table Grid"/>
    <w:basedOn w:val="a1"/>
    <w:uiPriority w:val="59"/>
    <w:rsid w:val="007F4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semiHidden/>
    <w:rsid w:val="00AA5E29"/>
    <w:rPr>
      <w:sz w:val="16"/>
      <w:szCs w:val="16"/>
    </w:rPr>
  </w:style>
  <w:style w:type="paragraph" w:styleId="af6">
    <w:name w:val="annotation text"/>
    <w:basedOn w:val="a"/>
    <w:semiHidden/>
    <w:rsid w:val="00AA5E29"/>
    <w:rPr>
      <w:sz w:val="20"/>
      <w:szCs w:val="20"/>
    </w:rPr>
  </w:style>
  <w:style w:type="paragraph" w:styleId="af7">
    <w:name w:val="annotation subject"/>
    <w:basedOn w:val="af6"/>
    <w:next w:val="af6"/>
    <w:semiHidden/>
    <w:rsid w:val="00AA5E29"/>
    <w:rPr>
      <w:b/>
      <w:bCs/>
    </w:rPr>
  </w:style>
  <w:style w:type="character" w:styleId="af8">
    <w:name w:val="page number"/>
    <w:basedOn w:val="a0"/>
    <w:rsid w:val="00760A0F"/>
  </w:style>
  <w:style w:type="paragraph" w:styleId="af9">
    <w:name w:val="No Spacing"/>
    <w:uiPriority w:val="1"/>
    <w:qFormat/>
    <w:rsid w:val="00177A59"/>
    <w:pPr>
      <w:ind w:firstLine="708"/>
      <w:jc w:val="both"/>
    </w:pPr>
    <w:rPr>
      <w:sz w:val="22"/>
      <w:szCs w:val="22"/>
    </w:rPr>
  </w:style>
  <w:style w:type="paragraph" w:styleId="afa">
    <w:name w:val="List Paragraph"/>
    <w:basedOn w:val="a"/>
    <w:uiPriority w:val="34"/>
    <w:qFormat/>
    <w:rsid w:val="00A565D0"/>
    <w:pPr>
      <w:spacing w:before="0" w:after="200"/>
      <w:ind w:left="720" w:firstLine="0"/>
      <w:contextualSpacing/>
      <w:jc w:val="left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6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85757-E324-4A54-B0C8-815A155B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1911</Words>
  <Characters>10896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об оказании платных образовательных услуг (договор об образовании)</vt:lpstr>
      <vt:lpstr>Договор об оказании платных образовательных услуг (договор об образовании)</vt:lpstr>
    </vt:vector>
  </TitlesOfParts>
  <Company>ООО "Буровые технологии"</Company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образовательных услуг (договор об образовании)</dc:title>
  <dc:creator>Manager43</dc:creator>
  <cp:lastModifiedBy>neduma reality</cp:lastModifiedBy>
  <cp:revision>19</cp:revision>
  <cp:lastPrinted>2015-10-13T09:14:00Z</cp:lastPrinted>
  <dcterms:created xsi:type="dcterms:W3CDTF">2021-01-13T12:35:00Z</dcterms:created>
  <dcterms:modified xsi:type="dcterms:W3CDTF">2023-08-24T06:52:00Z</dcterms:modified>
</cp:coreProperties>
</file>